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before="9" w:line="260" w:lineRule="exact"/>
        <w:rPr>
          <w:sz w:val="26"/>
          <w:szCs w:val="26"/>
        </w:rPr>
      </w:pPr>
    </w:p>
    <w:p w:rsidR="00E623E1" w:rsidRDefault="00AB3E67">
      <w:pPr>
        <w:ind w:left="1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6.9pt;margin-top:34.4pt;width:538.45pt;height:223.9pt;z-index:-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2"/>
                    <w:gridCol w:w="90"/>
                    <w:gridCol w:w="3726"/>
                    <w:gridCol w:w="4090"/>
                  </w:tblGrid>
                  <w:tr w:rsidR="00E623E1">
                    <w:trPr>
                      <w:trHeight w:hRule="exact" w:val="1474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153985">
                        <w:pPr>
                          <w:spacing w:before="56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5"/>
                            <w:w w:val="73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3"/>
                            <w:w w:val="73"/>
                            <w:sz w:val="28"/>
                            <w:szCs w:val="28"/>
                          </w:rPr>
                          <w:t>ag</w:t>
                        </w:r>
                        <w:r>
                          <w:rPr>
                            <w:w w:val="7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6"/>
                            <w:w w:val="7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28"/>
                            <w:szCs w:val="28"/>
                          </w:rPr>
                          <w:t>1</w:t>
                        </w:r>
                        <w:r w:rsidR="005B162A">
                          <w:rPr>
                            <w:w w:val="73"/>
                            <w:sz w:val="28"/>
                            <w:szCs w:val="28"/>
                          </w:rPr>
                          <w:t xml:space="preserve"> 2017-18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nil"/>
                          <w:left w:val="single" w:sz="2" w:space="0" w:color="666666"/>
                          <w:bottom w:val="single" w:sz="2" w:space="0" w:color="000000"/>
                          <w:right w:val="nil"/>
                        </w:tcBorders>
                      </w:tcPr>
                      <w:p w:rsidR="00E623E1" w:rsidRDefault="00E623E1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623E1" w:rsidRDefault="00E623E1">
                        <w:pPr>
                          <w:spacing w:line="200" w:lineRule="exact"/>
                        </w:pPr>
                      </w:p>
                      <w:p w:rsidR="00E623E1" w:rsidRDefault="00E623E1">
                        <w:pPr>
                          <w:spacing w:line="200" w:lineRule="exact"/>
                        </w:pPr>
                      </w:p>
                      <w:p w:rsidR="00E623E1" w:rsidRDefault="00E623E1">
                        <w:pPr>
                          <w:spacing w:line="200" w:lineRule="exact"/>
                        </w:pPr>
                      </w:p>
                      <w:p w:rsidR="00E623E1" w:rsidRDefault="00E623E1">
                        <w:pPr>
                          <w:spacing w:line="200" w:lineRule="exact"/>
                        </w:pPr>
                      </w:p>
                      <w:p w:rsidR="00E623E1" w:rsidRDefault="00153985">
                        <w:pPr>
                          <w:ind w:left="54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w w:val="67"/>
                            <w:sz w:val="40"/>
                            <w:szCs w:val="40"/>
                          </w:rPr>
                          <w:t>Bus</w:t>
                        </w:r>
                        <w:r>
                          <w:rPr>
                            <w:spacing w:val="6"/>
                            <w:w w:val="67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54"/>
                            <w:sz w:val="40"/>
                            <w:szCs w:val="40"/>
                          </w:rPr>
                          <w:t>R</w:t>
                        </w:r>
                        <w:r>
                          <w:rPr>
                            <w:w w:val="77"/>
                            <w:sz w:val="40"/>
                            <w:szCs w:val="40"/>
                          </w:rPr>
                          <w:t>outes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E623E1" w:rsidRDefault="00153985">
                        <w:pPr>
                          <w:spacing w:before="56"/>
                          <w:ind w:right="4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4"/>
                            <w:w w:val="53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77"/>
                            <w:sz w:val="28"/>
                            <w:szCs w:val="28"/>
                          </w:rPr>
                          <w:t>he</w:t>
                        </w:r>
                        <w:r>
                          <w:rPr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57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1"/>
                            <w:w w:val="58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w w:val="56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56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53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623E1">
                    <w:trPr>
                      <w:trHeight w:hRule="exact" w:val="314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single" w:sz="2" w:space="0" w:color="000000"/>
                          <w:left w:val="single" w:sz="2" w:space="0" w:color="666666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57"/>
                          <w:ind w:left="54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Al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pacing w:val="44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57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N.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isi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E623E1">
                    <w:trPr>
                      <w:trHeight w:hRule="exact" w:val="496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nil"/>
                          <w:left w:val="single" w:sz="2" w:space="0" w:color="666666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27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E623E1" w:rsidRDefault="00153985">
                        <w:pPr>
                          <w:spacing w:before="4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rs.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5B162A">
                          <w:rPr>
                            <w:sz w:val="18"/>
                            <w:szCs w:val="18"/>
                          </w:rPr>
                          <w:t>Albain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27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ter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sz w:val="18"/>
                            <w:szCs w:val="18"/>
                          </w:rPr>
                          <w:t>rg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ter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tre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  <w:p w:rsidR="00E623E1" w:rsidRDefault="00153985">
                        <w:pPr>
                          <w:spacing w:before="4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t)</w:t>
                        </w:r>
                      </w:p>
                    </w:tc>
                  </w:tr>
                  <w:tr w:rsidR="00E623E1">
                    <w:trPr>
                      <w:trHeight w:hRule="exact" w:val="293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nil"/>
                          <w:left w:val="single" w:sz="2" w:space="0" w:color="666666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30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tre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38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Di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  <w:u w:val="single" w:color="000000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</w:tc>
                  </w:tr>
                  <w:tr w:rsidR="00E623E1">
                    <w:trPr>
                      <w:trHeight w:hRule="exact" w:val="500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nil"/>
                          <w:left w:val="single" w:sz="2" w:space="0" w:color="666666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line="140" w:lineRule="exact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2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 xml:space="preserve">0 </w:t>
                        </w:r>
                        <w:r>
                          <w:rPr>
                            <w:spacing w:val="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rs.</w:t>
                        </w:r>
                        <w:r>
                          <w:rPr>
                            <w:spacing w:val="-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)</w:t>
                        </w:r>
                      </w:p>
                      <w:p w:rsidR="00E623E1" w:rsidRDefault="00153985">
                        <w:pPr>
                          <w:spacing w:before="88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Al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co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tt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28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st 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s 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13</w:t>
                        </w:r>
                      </w:p>
                      <w:p w:rsidR="00E623E1" w:rsidRDefault="00153985">
                        <w:pPr>
                          <w:spacing w:before="4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rs.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E623E1">
                    <w:trPr>
                      <w:trHeight w:hRule="exact" w:val="289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nil"/>
                          <w:left w:val="single" w:sz="2" w:space="0" w:color="666666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29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34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r 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</w:tc>
                  </w:tr>
                  <w:tr w:rsidR="00E623E1">
                    <w:trPr>
                      <w:trHeight w:hRule="exact" w:val="293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nil"/>
                          <w:left w:val="single" w:sz="2" w:space="0" w:color="666666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35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Alt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28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z w:val="18"/>
                            <w:szCs w:val="18"/>
                          </w:rPr>
                          <w:t>s 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st 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rs.</w:t>
                        </w:r>
                      </w:p>
                    </w:tc>
                  </w:tr>
                  <w:tr w:rsidR="00E623E1" w:rsidTr="00CF5433">
                    <w:trPr>
                      <w:trHeight w:hRule="exact" w:val="930"/>
                    </w:trPr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153985">
                        <w:pPr>
                          <w:spacing w:before="29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or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spo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</w:p>
                      <w:p w:rsidR="00E623E1" w:rsidRDefault="00153985">
                        <w:pPr>
                          <w:spacing w:before="1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rdt</w:t>
                        </w:r>
                      </w:p>
                      <w:p w:rsidR="00E623E1" w:rsidRDefault="00153985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517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48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28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1 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. 410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/>
                    </w:tc>
                    <w:tc>
                      <w:tcPr>
                        <w:tcW w:w="3726" w:type="dxa"/>
                        <w:tcBorders>
                          <w:top w:val="nil"/>
                          <w:left w:val="single" w:sz="2" w:space="0" w:color="666666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30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E623E1" w:rsidRDefault="00153985">
                        <w:pPr>
                          <w:spacing w:before="88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An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der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s 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  <w:p w:rsidR="00E623E1" w:rsidRDefault="00153985">
                        <w:pPr>
                          <w:spacing w:before="79" w:line="200" w:lineRule="exact"/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rs.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51AA" w:rsidRDefault="005F51AA">
                        <w:pPr>
                          <w:spacing w:line="140" w:lineRule="exact"/>
                          <w:ind w:left="203"/>
                          <w:rPr>
                            <w:position w:val="1"/>
                            <w:sz w:val="18"/>
                            <w:szCs w:val="18"/>
                          </w:rPr>
                        </w:pPr>
                      </w:p>
                      <w:p w:rsidR="00E623E1" w:rsidRDefault="00153985">
                        <w:pPr>
                          <w:spacing w:line="140" w:lineRule="exact"/>
                          <w:ind w:left="203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ke</w:t>
                        </w:r>
                        <w:proofErr w:type="spellEnd"/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)</w:t>
                        </w:r>
                      </w:p>
                      <w:p w:rsidR="00E623E1" w:rsidRDefault="00153985">
                        <w:pPr>
                          <w:spacing w:before="88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orre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st 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</w:p>
                      <w:p w:rsidR="00E623E1" w:rsidRDefault="00153985">
                        <w:pPr>
                          <w:spacing w:before="74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tre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  <w:p w:rsidR="005F51AA" w:rsidRDefault="005F51AA">
                        <w:pPr>
                          <w:spacing w:before="74"/>
                          <w:ind w:left="203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23E1" w:rsidRDefault="00E623E1"/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05pt">
            <v:imagedata r:id="rId6" o:title=""/>
          </v:shape>
        </w:pict>
      </w:r>
    </w:p>
    <w:p w:rsidR="00E623E1" w:rsidRDefault="00E623E1">
      <w:pPr>
        <w:spacing w:before="2" w:line="100" w:lineRule="exact"/>
        <w:rPr>
          <w:sz w:val="10"/>
          <w:szCs w:val="10"/>
        </w:rPr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  <w:sectPr w:rsidR="00E623E1">
          <w:pgSz w:w="12240" w:h="15840"/>
          <w:pgMar w:top="580" w:right="620" w:bottom="280" w:left="600" w:header="720" w:footer="720" w:gutter="0"/>
          <w:cols w:space="720"/>
        </w:sectPr>
      </w:pPr>
    </w:p>
    <w:p w:rsidR="005F51AA" w:rsidRDefault="005F51AA">
      <w:pPr>
        <w:spacing w:before="93"/>
        <w:ind w:left="178"/>
      </w:pPr>
    </w:p>
    <w:p w:rsidR="00E623E1" w:rsidRDefault="00AB3E67">
      <w:pPr>
        <w:spacing w:before="93"/>
        <w:ind w:left="178"/>
        <w:rPr>
          <w:sz w:val="18"/>
          <w:szCs w:val="18"/>
        </w:rPr>
      </w:pPr>
      <w:hyperlink r:id="rId7">
        <w:r w:rsidR="00153985">
          <w:rPr>
            <w:b/>
            <w:spacing w:val="-4"/>
            <w:sz w:val="18"/>
            <w:szCs w:val="18"/>
          </w:rPr>
          <w:t>m</w:t>
        </w:r>
        <w:r w:rsidR="00153985">
          <w:rPr>
            <w:b/>
            <w:spacing w:val="1"/>
            <w:sz w:val="18"/>
            <w:szCs w:val="18"/>
          </w:rPr>
          <w:t>r</w:t>
        </w:r>
        <w:r w:rsidR="00153985">
          <w:rPr>
            <w:b/>
            <w:spacing w:val="-1"/>
            <w:sz w:val="18"/>
            <w:szCs w:val="18"/>
          </w:rPr>
          <w:t>e</w:t>
        </w:r>
        <w:r w:rsidR="00153985">
          <w:rPr>
            <w:b/>
            <w:spacing w:val="3"/>
            <w:sz w:val="18"/>
            <w:szCs w:val="18"/>
          </w:rPr>
          <w:t>i</w:t>
        </w:r>
        <w:r w:rsidR="00153985">
          <w:rPr>
            <w:b/>
            <w:spacing w:val="-2"/>
            <w:sz w:val="18"/>
            <w:szCs w:val="18"/>
          </w:rPr>
          <w:t>n</w:t>
        </w:r>
        <w:r w:rsidR="00153985">
          <w:rPr>
            <w:b/>
            <w:spacing w:val="1"/>
            <w:sz w:val="18"/>
            <w:szCs w:val="18"/>
          </w:rPr>
          <w:t>h</w:t>
        </w:r>
        <w:r w:rsidR="00153985">
          <w:rPr>
            <w:b/>
            <w:spacing w:val="-1"/>
            <w:sz w:val="18"/>
            <w:szCs w:val="18"/>
          </w:rPr>
          <w:t>a</w:t>
        </w:r>
        <w:r w:rsidR="00153985">
          <w:rPr>
            <w:b/>
            <w:spacing w:val="1"/>
            <w:sz w:val="18"/>
            <w:szCs w:val="18"/>
          </w:rPr>
          <w:t>r</w:t>
        </w:r>
        <w:r w:rsidR="00153985">
          <w:rPr>
            <w:b/>
            <w:spacing w:val="-2"/>
            <w:sz w:val="18"/>
            <w:szCs w:val="18"/>
          </w:rPr>
          <w:t>d</w:t>
        </w:r>
        <w:r w:rsidR="00153985">
          <w:rPr>
            <w:b/>
            <w:sz w:val="18"/>
            <w:szCs w:val="18"/>
          </w:rPr>
          <w:t>t</w:t>
        </w:r>
        <w:r w:rsidR="00153985">
          <w:rPr>
            <w:b/>
            <w:spacing w:val="1"/>
            <w:sz w:val="18"/>
            <w:szCs w:val="18"/>
          </w:rPr>
          <w:t>@</w:t>
        </w:r>
        <w:r w:rsidR="00153985">
          <w:rPr>
            <w:b/>
            <w:spacing w:val="-2"/>
            <w:sz w:val="18"/>
            <w:szCs w:val="18"/>
          </w:rPr>
          <w:t>b</w:t>
        </w:r>
        <w:r w:rsidR="00153985">
          <w:rPr>
            <w:b/>
            <w:sz w:val="18"/>
            <w:szCs w:val="18"/>
          </w:rPr>
          <w:t>l</w:t>
        </w:r>
        <w:r w:rsidR="00153985">
          <w:rPr>
            <w:b/>
            <w:spacing w:val="1"/>
            <w:sz w:val="18"/>
            <w:szCs w:val="18"/>
          </w:rPr>
          <w:t>i</w:t>
        </w:r>
        <w:r w:rsidR="00153985">
          <w:rPr>
            <w:b/>
            <w:sz w:val="18"/>
            <w:szCs w:val="18"/>
          </w:rPr>
          <w:t>s</w:t>
        </w:r>
        <w:r w:rsidR="00153985">
          <w:rPr>
            <w:b/>
            <w:spacing w:val="-1"/>
            <w:sz w:val="18"/>
            <w:szCs w:val="18"/>
          </w:rPr>
          <w:t>s</w:t>
        </w:r>
        <w:r w:rsidR="00153985">
          <w:rPr>
            <w:b/>
            <w:sz w:val="18"/>
            <w:szCs w:val="18"/>
          </w:rPr>
          <w:t>fie</w:t>
        </w:r>
        <w:r w:rsidR="00153985">
          <w:rPr>
            <w:b/>
            <w:spacing w:val="2"/>
            <w:sz w:val="18"/>
            <w:szCs w:val="18"/>
          </w:rPr>
          <w:t>l</w:t>
        </w:r>
        <w:r w:rsidR="00153985">
          <w:rPr>
            <w:b/>
            <w:spacing w:val="-2"/>
            <w:sz w:val="18"/>
            <w:szCs w:val="18"/>
          </w:rPr>
          <w:t>d</w:t>
        </w:r>
        <w:r w:rsidR="00153985">
          <w:rPr>
            <w:b/>
            <w:sz w:val="18"/>
            <w:szCs w:val="18"/>
          </w:rPr>
          <w:t>s</w:t>
        </w:r>
        <w:r w:rsidR="00153985">
          <w:rPr>
            <w:b/>
            <w:spacing w:val="1"/>
            <w:sz w:val="18"/>
            <w:szCs w:val="18"/>
          </w:rPr>
          <w:t>ch</w:t>
        </w:r>
        <w:r w:rsidR="00153985">
          <w:rPr>
            <w:b/>
            <w:spacing w:val="-1"/>
            <w:sz w:val="18"/>
            <w:szCs w:val="18"/>
          </w:rPr>
          <w:t>oo</w:t>
        </w:r>
        <w:r w:rsidR="00153985">
          <w:rPr>
            <w:b/>
            <w:sz w:val="18"/>
            <w:szCs w:val="18"/>
          </w:rPr>
          <w:t>l</w:t>
        </w:r>
        <w:r w:rsidR="00153985">
          <w:rPr>
            <w:b/>
            <w:spacing w:val="2"/>
            <w:sz w:val="18"/>
            <w:szCs w:val="18"/>
          </w:rPr>
          <w:t>s</w:t>
        </w:r>
        <w:r w:rsidR="00153985">
          <w:rPr>
            <w:b/>
            <w:spacing w:val="2"/>
            <w:sz w:val="22"/>
            <w:szCs w:val="22"/>
          </w:rPr>
          <w:t>.</w:t>
        </w:r>
        <w:r w:rsidR="00153985">
          <w:rPr>
            <w:b/>
            <w:spacing w:val="1"/>
            <w:sz w:val="18"/>
            <w:szCs w:val="18"/>
          </w:rPr>
          <w:t>us</w:t>
        </w:r>
      </w:hyperlink>
    </w:p>
    <w:p w:rsidR="00E623E1" w:rsidRDefault="00153985">
      <w:pPr>
        <w:spacing w:before="10" w:line="200" w:lineRule="exact"/>
      </w:pPr>
      <w:r>
        <w:br w:type="column"/>
      </w:r>
    </w:p>
    <w:p w:rsidR="005F51AA" w:rsidRDefault="005F51AA">
      <w:pPr>
        <w:spacing w:before="10" w:line="200" w:lineRule="exact"/>
      </w:pPr>
    </w:p>
    <w:p w:rsidR="00E623E1" w:rsidRDefault="00153985">
      <w:pPr>
        <w:rPr>
          <w:sz w:val="18"/>
          <w:szCs w:val="18"/>
        </w:rPr>
      </w:pPr>
      <w:r>
        <w:rPr>
          <w:b/>
          <w:spacing w:val="2"/>
          <w:sz w:val="18"/>
          <w:szCs w:val="18"/>
          <w:u w:val="single" w:color="000000"/>
        </w:rPr>
        <w:t>B</w:t>
      </w:r>
      <w:r>
        <w:rPr>
          <w:b/>
          <w:spacing w:val="-1"/>
          <w:sz w:val="18"/>
          <w:szCs w:val="18"/>
          <w:u w:val="single" w:color="000000"/>
        </w:rPr>
        <w:t>aco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oa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6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ter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5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21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t)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5"/>
          <w:sz w:val="18"/>
          <w:szCs w:val="18"/>
        </w:rPr>
        <w:t>1</w:t>
      </w:r>
      <w:r>
        <w:rPr>
          <w:sz w:val="18"/>
          <w:szCs w:val="18"/>
        </w:rPr>
        <w:t>-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90"/>
        <w:rPr>
          <w:sz w:val="18"/>
          <w:szCs w:val="18"/>
        </w:rPr>
      </w:pPr>
      <w:r>
        <w:rPr>
          <w:b/>
          <w:spacing w:val="2"/>
          <w:sz w:val="18"/>
          <w:szCs w:val="18"/>
          <w:u w:val="single" w:color="000000"/>
        </w:rPr>
        <w:t>B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pacing w:val="-2"/>
          <w:sz w:val="18"/>
          <w:szCs w:val="18"/>
          <w:u w:val="single" w:color="000000"/>
        </w:rPr>
        <w:t>nt</w:t>
      </w:r>
      <w:r>
        <w:rPr>
          <w:b/>
          <w:spacing w:val="4"/>
          <w:sz w:val="18"/>
          <w:szCs w:val="18"/>
          <w:u w:val="single" w:color="000000"/>
        </w:rPr>
        <w:t>w</w:t>
      </w:r>
      <w:r>
        <w:rPr>
          <w:b/>
          <w:spacing w:val="-1"/>
          <w:sz w:val="18"/>
          <w:szCs w:val="18"/>
          <w:u w:val="single" w:color="000000"/>
        </w:rPr>
        <w:t>oo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1"/>
          <w:sz w:val="18"/>
          <w:szCs w:val="18"/>
          <w:u w:val="single" w:color="000000"/>
        </w:rPr>
        <w:t>v</w:t>
      </w:r>
      <w:r>
        <w:rPr>
          <w:b/>
          <w:sz w:val="18"/>
          <w:szCs w:val="18"/>
          <w:u w:val="single" w:color="000000"/>
        </w:rPr>
        <w:t>e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 w:rsidR="00115882">
        <w:rPr>
          <w:spacing w:val="-2"/>
          <w:sz w:val="18"/>
          <w:szCs w:val="18"/>
        </w:rPr>
        <w:t>Alabain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pacing w:val="2"/>
          <w:sz w:val="18"/>
          <w:szCs w:val="18"/>
          <w:u w:val="single" w:color="000000"/>
        </w:rPr>
        <w:t>B</w:t>
      </w:r>
      <w:r>
        <w:rPr>
          <w:b/>
          <w:spacing w:val="-1"/>
          <w:sz w:val="18"/>
          <w:szCs w:val="18"/>
          <w:u w:val="single" w:color="000000"/>
        </w:rPr>
        <w:t>ra</w:t>
      </w:r>
      <w:r>
        <w:rPr>
          <w:b/>
          <w:spacing w:val="1"/>
          <w:sz w:val="18"/>
          <w:szCs w:val="18"/>
          <w:u w:val="single" w:color="000000"/>
        </w:rPr>
        <w:t>g</w:t>
      </w:r>
      <w:r>
        <w:rPr>
          <w:b/>
          <w:sz w:val="18"/>
          <w:szCs w:val="18"/>
          <w:u w:val="single" w:color="000000"/>
        </w:rPr>
        <w:t>g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90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pacing w:val="-2"/>
          <w:sz w:val="18"/>
          <w:szCs w:val="18"/>
          <w:u w:val="single" w:color="000000"/>
        </w:rPr>
        <w:t>k</w:t>
      </w:r>
      <w:r>
        <w:rPr>
          <w:b/>
          <w:sz w:val="18"/>
          <w:szCs w:val="18"/>
          <w:u w:val="single" w:color="000000"/>
        </w:rPr>
        <w:t>e R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/>
        <w:ind w:right="-40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na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sb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6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-2"/>
          <w:sz w:val="18"/>
          <w:szCs w:val="18"/>
          <w:u w:val="single" w:color="000000"/>
        </w:rPr>
        <w:t>h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s</w:t>
      </w:r>
      <w:r>
        <w:rPr>
          <w:b/>
          <w:spacing w:val="2"/>
          <w:sz w:val="18"/>
          <w:szCs w:val="18"/>
          <w:u w:val="single" w:color="000000"/>
        </w:rPr>
        <w:t>t</w:t>
      </w:r>
      <w:r>
        <w:rPr>
          <w:b/>
          <w:spacing w:val="1"/>
          <w:sz w:val="18"/>
          <w:szCs w:val="18"/>
          <w:u w:val="single" w:color="000000"/>
        </w:rPr>
        <w:t>n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1"/>
          <w:sz w:val="18"/>
          <w:szCs w:val="18"/>
          <w:u w:val="single" w:color="000000"/>
        </w:rPr>
        <w:t xml:space="preserve"> S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ree</w:t>
      </w:r>
      <w:r>
        <w:rPr>
          <w:b/>
          <w:spacing w:val="1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—City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H</w:t>
      </w:r>
      <w:r>
        <w:rPr>
          <w:b/>
          <w:sz w:val="18"/>
          <w:szCs w:val="18"/>
          <w:u w:val="single" w:color="000000"/>
        </w:rPr>
        <w:t>.</w:t>
      </w: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.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</w:t>
      </w:r>
      <w:r>
        <w:rPr>
          <w:b/>
          <w:spacing w:val="1"/>
          <w:sz w:val="18"/>
          <w:szCs w:val="18"/>
          <w:u w:val="single" w:color="000000"/>
        </w:rPr>
        <w:t>/</w:t>
      </w:r>
      <w:r>
        <w:rPr>
          <w:b/>
          <w:sz w:val="18"/>
          <w:szCs w:val="18"/>
          <w:u w:val="single" w:color="000000"/>
        </w:rPr>
        <w:t>U</w:t>
      </w:r>
      <w:r>
        <w:rPr>
          <w:b/>
          <w:spacing w:val="-2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ly</w:t>
      </w:r>
    </w:p>
    <w:p w:rsidR="00E623E1" w:rsidRDefault="00153985">
      <w:pPr>
        <w:spacing w:before="76"/>
        <w:ind w:right="-47"/>
        <w:rPr>
          <w:sz w:val="18"/>
          <w:szCs w:val="18"/>
        </w:rPr>
      </w:pP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st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an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tr</w:t>
      </w:r>
      <w:r>
        <w:rPr>
          <w:i/>
          <w:spacing w:val="-1"/>
          <w:sz w:val="18"/>
          <w:szCs w:val="18"/>
        </w:rPr>
        <w:t>ee</w:t>
      </w:r>
      <w:r>
        <w:rPr>
          <w:i/>
          <w:sz w:val="18"/>
          <w:szCs w:val="18"/>
        </w:rPr>
        <w:t xml:space="preserve">ts </w:t>
      </w: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 xml:space="preserve">s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4"/>
          <w:sz w:val="18"/>
          <w:szCs w:val="18"/>
        </w:rPr>
        <w:t>1</w:t>
      </w:r>
      <w:r>
        <w:rPr>
          <w:i/>
          <w:sz w:val="18"/>
          <w:szCs w:val="18"/>
        </w:rPr>
        <w:t>-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0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tc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r)</w:t>
      </w:r>
    </w:p>
    <w:p w:rsidR="00E623E1" w:rsidRDefault="00153985">
      <w:pPr>
        <w:spacing w:before="88"/>
        <w:rPr>
          <w:sz w:val="18"/>
          <w:szCs w:val="18"/>
        </w:rPr>
      </w:pPr>
      <w:proofErr w:type="spellStart"/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tz</w:t>
      </w:r>
      <w:proofErr w:type="spellEnd"/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90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u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ty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Li</w:t>
      </w:r>
      <w:r>
        <w:rPr>
          <w:b/>
          <w:spacing w:val="-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 xml:space="preserve">e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71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>e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0</w:t>
      </w:r>
      <w:r>
        <w:rPr>
          <w:spacing w:val="2"/>
          <w:sz w:val="18"/>
          <w:szCs w:val="18"/>
        </w:rPr>
        <w:t>6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v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6" w:line="244" w:lineRule="auto"/>
        <w:ind w:right="17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cc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3 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2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74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 xml:space="preserve"> 2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 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9"/>
        <w:rPr>
          <w:sz w:val="18"/>
          <w:szCs w:val="18"/>
        </w:rPr>
      </w:pPr>
      <w:proofErr w:type="spellStart"/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2"/>
          <w:sz w:val="18"/>
          <w:szCs w:val="18"/>
          <w:u w:val="single" w:color="000000"/>
        </w:rPr>
        <w:t>a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ga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tz</w:t>
      </w:r>
      <w:proofErr w:type="spellEnd"/>
      <w:r>
        <w:rPr>
          <w:b/>
          <w:sz w:val="18"/>
          <w:szCs w:val="18"/>
          <w:u w:val="single" w:color="000000"/>
        </w:rPr>
        <w:t xml:space="preserve"> R</w:t>
      </w:r>
      <w:r>
        <w:rPr>
          <w:b/>
          <w:spacing w:val="1"/>
          <w:sz w:val="18"/>
          <w:szCs w:val="18"/>
          <w:u w:val="single" w:color="000000"/>
        </w:rPr>
        <w:t>oa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6" w:line="244" w:lineRule="auto"/>
        <w:ind w:right="139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lu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 xml:space="preserve">r.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84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2"/>
          <w:sz w:val="18"/>
          <w:szCs w:val="18"/>
          <w:u w:val="single" w:color="000000"/>
        </w:rPr>
        <w:t>a</w:t>
      </w:r>
      <w:r>
        <w:rPr>
          <w:b/>
          <w:spacing w:val="-1"/>
          <w:sz w:val="18"/>
          <w:szCs w:val="18"/>
          <w:u w:val="single" w:color="000000"/>
        </w:rPr>
        <w:t>v</w:t>
      </w:r>
      <w:r>
        <w:rPr>
          <w:b/>
          <w:sz w:val="18"/>
          <w:szCs w:val="18"/>
          <w:u w:val="single" w:color="000000"/>
        </w:rPr>
        <w:t xml:space="preserve">is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6" w:line="244" w:lineRule="auto"/>
        <w:ind w:right="94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rg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st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0</w:t>
      </w:r>
      <w:r>
        <w:rPr>
          <w:spacing w:val="2"/>
          <w:sz w:val="18"/>
          <w:szCs w:val="18"/>
        </w:rPr>
        <w:t>6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4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>eer</w:t>
      </w:r>
      <w:r>
        <w:rPr>
          <w:b/>
          <w:sz w:val="18"/>
          <w:szCs w:val="18"/>
          <w:u w:val="single" w:color="000000"/>
        </w:rPr>
        <w:t>fie</w:t>
      </w:r>
      <w:r>
        <w:rPr>
          <w:b/>
          <w:spacing w:val="2"/>
          <w:sz w:val="18"/>
          <w:szCs w:val="18"/>
          <w:u w:val="single" w:color="000000"/>
        </w:rPr>
        <w:t>l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H</w:t>
      </w:r>
      <w:r>
        <w:rPr>
          <w:b/>
          <w:spacing w:val="2"/>
          <w:sz w:val="18"/>
          <w:szCs w:val="18"/>
          <w:u w:val="single" w:color="000000"/>
        </w:rPr>
        <w:t>w</w:t>
      </w:r>
      <w:r>
        <w:rPr>
          <w:b/>
          <w:spacing w:val="1"/>
          <w:sz w:val="18"/>
          <w:szCs w:val="18"/>
          <w:u w:val="single" w:color="000000"/>
        </w:rPr>
        <w:t>y</w:t>
      </w:r>
      <w:r>
        <w:rPr>
          <w:b/>
          <w:sz w:val="18"/>
          <w:szCs w:val="18"/>
          <w:u w:val="single" w:color="000000"/>
        </w:rPr>
        <w:t>.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6</w:t>
      </w:r>
      <w:r>
        <w:rPr>
          <w:sz w:val="18"/>
          <w:szCs w:val="18"/>
        </w:rPr>
        <w:t>-</w:t>
      </w:r>
      <w:proofErr w:type="gramStart"/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 xml:space="preserve">4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</w:t>
      </w:r>
      <w:proofErr w:type="gramEnd"/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pacing w:val="1"/>
          <w:sz w:val="18"/>
          <w:szCs w:val="18"/>
          <w:u w:val="single" w:color="000000"/>
        </w:rPr>
        <w:t>n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is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AB3E67">
      <w:pPr>
        <w:spacing w:before="81"/>
        <w:rPr>
          <w:sz w:val="18"/>
          <w:szCs w:val="18"/>
        </w:rPr>
      </w:pPr>
      <w:r>
        <w:pict>
          <v:group id="_x0000_s1059" style="position:absolute;margin-left:180pt;margin-top:-679.45pt;width:0;height:708.5pt;z-index:-251661312;mso-position-horizontal-relative:page" coordorigin="3600,-13589" coordsize="0,14170">
            <v:shape id="_x0000_s1060" style="position:absolute;left:3600;top:-13589;width:0;height:14170" coordorigin="3600,-13589" coordsize="0,14170" path="m3600,-13589r,14170e" filled="f" strokecolor="#666" strokeweight=".25pt">
              <v:path arrowok="t"/>
            </v:shape>
            <w10:wrap anchorx="page"/>
          </v:group>
        </w:pict>
      </w:r>
      <w:r w:rsidR="00153985">
        <w:rPr>
          <w:sz w:val="18"/>
          <w:szCs w:val="18"/>
        </w:rPr>
        <w:t>(B</w:t>
      </w:r>
      <w:r w:rsidR="00153985">
        <w:rPr>
          <w:spacing w:val="1"/>
          <w:sz w:val="18"/>
          <w:szCs w:val="18"/>
        </w:rPr>
        <w:t>u</w:t>
      </w:r>
      <w:r w:rsidR="00153985">
        <w:rPr>
          <w:sz w:val="18"/>
          <w:szCs w:val="18"/>
        </w:rPr>
        <w:t xml:space="preserve">s </w:t>
      </w:r>
      <w:r w:rsidR="00153985">
        <w:rPr>
          <w:spacing w:val="-1"/>
          <w:sz w:val="18"/>
          <w:szCs w:val="18"/>
        </w:rPr>
        <w:t>0</w:t>
      </w:r>
      <w:r w:rsidR="00153985">
        <w:rPr>
          <w:spacing w:val="2"/>
          <w:sz w:val="18"/>
          <w:szCs w:val="18"/>
        </w:rPr>
        <w:t>6</w:t>
      </w:r>
      <w:r w:rsidR="00153985">
        <w:rPr>
          <w:sz w:val="18"/>
          <w:szCs w:val="18"/>
        </w:rPr>
        <w:t>-</w:t>
      </w:r>
      <w:proofErr w:type="gramStart"/>
      <w:r w:rsidR="00153985">
        <w:rPr>
          <w:spacing w:val="-1"/>
          <w:sz w:val="18"/>
          <w:szCs w:val="18"/>
        </w:rPr>
        <w:t>1</w:t>
      </w:r>
      <w:r w:rsidR="00153985">
        <w:rPr>
          <w:sz w:val="18"/>
          <w:szCs w:val="18"/>
        </w:rPr>
        <w:t xml:space="preserve">4 </w:t>
      </w:r>
      <w:r w:rsidR="00153985">
        <w:rPr>
          <w:spacing w:val="2"/>
          <w:sz w:val="18"/>
          <w:szCs w:val="18"/>
        </w:rPr>
        <w:t xml:space="preserve"> </w:t>
      </w:r>
      <w:r w:rsidR="00153985">
        <w:rPr>
          <w:spacing w:val="1"/>
          <w:sz w:val="18"/>
          <w:szCs w:val="18"/>
        </w:rPr>
        <w:t>M</w:t>
      </w:r>
      <w:r w:rsidR="00153985">
        <w:rPr>
          <w:sz w:val="18"/>
          <w:szCs w:val="18"/>
        </w:rPr>
        <w:t>rs</w:t>
      </w:r>
      <w:proofErr w:type="gramEnd"/>
      <w:r w:rsidR="00153985">
        <w:rPr>
          <w:sz w:val="18"/>
          <w:szCs w:val="18"/>
        </w:rPr>
        <w:t>.</w:t>
      </w:r>
      <w:r w:rsidR="00153985">
        <w:rPr>
          <w:spacing w:val="-2"/>
          <w:sz w:val="18"/>
          <w:szCs w:val="18"/>
        </w:rPr>
        <w:t xml:space="preserve"> </w:t>
      </w:r>
      <w:proofErr w:type="spellStart"/>
      <w:r w:rsidR="00153985">
        <w:rPr>
          <w:spacing w:val="-3"/>
          <w:sz w:val="18"/>
          <w:szCs w:val="18"/>
        </w:rPr>
        <w:t>G</w:t>
      </w:r>
      <w:r w:rsidR="00153985">
        <w:rPr>
          <w:spacing w:val="-1"/>
          <w:sz w:val="18"/>
          <w:szCs w:val="18"/>
        </w:rPr>
        <w:t>a</w:t>
      </w:r>
      <w:r w:rsidR="00153985">
        <w:rPr>
          <w:sz w:val="18"/>
          <w:szCs w:val="18"/>
        </w:rPr>
        <w:t>rst</w:t>
      </w:r>
      <w:proofErr w:type="spellEnd"/>
      <w:r w:rsidR="00153985">
        <w:rPr>
          <w:sz w:val="18"/>
          <w:szCs w:val="18"/>
        </w:rPr>
        <w:t>)</w:t>
      </w:r>
    </w:p>
    <w:p w:rsidR="005F51AA" w:rsidRDefault="00153985">
      <w:pPr>
        <w:spacing w:before="36"/>
      </w:pPr>
      <w:r>
        <w:br w:type="column"/>
      </w:r>
    </w:p>
    <w:p w:rsidR="00E623E1" w:rsidRDefault="00153985">
      <w:pPr>
        <w:spacing w:before="36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90"/>
        <w:rPr>
          <w:sz w:val="18"/>
          <w:szCs w:val="18"/>
        </w:rPr>
      </w:pPr>
      <w:r>
        <w:rPr>
          <w:b/>
          <w:spacing w:val="-1"/>
          <w:sz w:val="18"/>
          <w:szCs w:val="18"/>
          <w:u w:val="single" w:color="000000"/>
        </w:rPr>
        <w:t>Goe</w:t>
      </w:r>
      <w:r>
        <w:rPr>
          <w:b/>
          <w:sz w:val="18"/>
          <w:szCs w:val="18"/>
          <w:u w:val="single" w:color="000000"/>
        </w:rPr>
        <w:t xml:space="preserve">tz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-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rg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8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4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tz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2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-2"/>
          <w:sz w:val="18"/>
          <w:szCs w:val="18"/>
          <w:u w:val="single" w:color="000000"/>
        </w:rPr>
        <w:t>d</w:t>
      </w:r>
      <w:r>
        <w:rPr>
          <w:b/>
          <w:sz w:val="18"/>
          <w:szCs w:val="18"/>
          <w:u w:val="single" w:color="000000"/>
        </w:rPr>
        <w:t>a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C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pacing w:val="2"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r R</w:t>
      </w:r>
      <w:r>
        <w:rPr>
          <w:b/>
          <w:spacing w:val="1"/>
          <w:sz w:val="18"/>
          <w:szCs w:val="18"/>
          <w:u w:val="single" w:color="000000"/>
        </w:rPr>
        <w:t>oa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6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14</w:t>
      </w:r>
      <w:r>
        <w:rPr>
          <w:spacing w:val="-1"/>
          <w:sz w:val="18"/>
          <w:szCs w:val="18"/>
        </w:rPr>
        <w:t>7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 R</w:t>
      </w:r>
      <w:r>
        <w:rPr>
          <w:spacing w:val="-1"/>
          <w:sz w:val="18"/>
          <w:szCs w:val="18"/>
        </w:rPr>
        <w:t>oa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08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 w:rsidR="00115882">
        <w:rPr>
          <w:spacing w:val="-2"/>
          <w:sz w:val="18"/>
          <w:szCs w:val="18"/>
        </w:rPr>
        <w:t>Albain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Old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ter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4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 w:rsidR="00115882">
        <w:rPr>
          <w:spacing w:val="-2"/>
          <w:sz w:val="18"/>
          <w:szCs w:val="18"/>
        </w:rPr>
        <w:t>Albain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Old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ter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4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10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aco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5"/>
          <w:sz w:val="18"/>
          <w:szCs w:val="18"/>
        </w:rPr>
        <w:t>1</w:t>
      </w:r>
      <w:r>
        <w:rPr>
          <w:sz w:val="18"/>
          <w:szCs w:val="18"/>
        </w:rPr>
        <w:t>-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t)</w:t>
      </w:r>
    </w:p>
    <w:p w:rsidR="00E623E1" w:rsidRDefault="00AB3E67">
      <w:pPr>
        <w:spacing w:before="81"/>
        <w:rPr>
          <w:sz w:val="18"/>
          <w:szCs w:val="18"/>
        </w:rPr>
      </w:pPr>
      <w:r>
        <w:pict>
          <v:group id="_x0000_s1049" style="position:absolute;margin-left:368.5pt;margin-top:107.5pt;width:200.8pt;height:637.5pt;z-index:-251662336;mso-position-horizontal-relative:page;mso-position-vertical-relative:page" coordorigin="7370,2150" coordsize="4016,12750">
            <v:shape id="_x0000_s1058" style="position:absolute;left:8011;top:9811;width:2881;height:4232" coordorigin="8011,9811" coordsize="2881,4232" path="m10893,11928r-920,-317l10471,10432r-803,731l9453,9811r-216,1352l8434,10432r498,1179l8011,11928r921,316l8434,13423r803,-731l9453,14043r215,-1351l10471,13423,9973,12244r920,-316xe" fillcolor="#d4d4d4" stroked="f">
              <v:path arrowok="t"/>
            </v:shape>
            <v:shape id="_x0000_s1057" style="position:absolute;left:8135;top:9994;width:2635;height:3865" coordorigin="8135,9994" coordsize="2635,3865" path="m10769,11928r-841,-290l10383,10560r-734,669l9453,9994r-197,1235l8521,10560r455,1078l8135,11928r841,288l8521,13295r735,-670l9453,13860r196,-1235l10383,13295,9928,12216r841,-288xe" fillcolor="#dadada" stroked="f">
              <v:path arrowok="t"/>
            </v:shape>
            <v:shape id="_x0000_s1056" style="position:absolute;left:8260;top:10176;width:2386;height:3503" coordorigin="8260,10176" coordsize="2386,3503" path="m10646,11928r-763,-262l10296,10690r-665,605l9453,10176r-178,1119l8610,10690r411,976l8260,11928r761,260l8610,13165r665,-603l9453,13679r178,-1117l10296,13165r-413,-977l10646,11928xe" fillcolor="#dedede" stroked="f">
              <v:path arrowok="t"/>
            </v:shape>
            <v:shape id="_x0000_s1055" style="position:absolute;left:8383;top:10357;width:2139;height:3141" coordorigin="8383,10357" coordsize="2139,3141" path="m10522,11928r-684,-234l10209,10817r-597,542l9453,10357r-161,1002l8697,10817r369,877l8383,11928r683,233l8697,13037r595,-542l9453,13497r159,-1002l10209,13037r-371,-876l10522,11928xe" fillcolor="#e1e1e1" stroked="f">
              <v:path arrowok="t"/>
            </v:shape>
            <v:shape id="_x0000_s1054" type="#_x0000_t75" style="position:absolute;left:8340;top:10539;width:2266;height:2778">
              <v:imagedata r:id="rId8" o:title=""/>
            </v:shape>
            <v:shape id="_x0000_s1053" style="position:absolute;left:7380;top:9900;width:180;height:4410" coordorigin="7380,9900" coordsize="180,4410" path="m7380,14310r180,l7560,9900r-180,l7380,14310xe" stroked="f">
              <v:path arrowok="t"/>
            </v:shape>
            <v:shape id="_x0000_s1052" style="position:absolute;left:7560;top:2160;width:3816;height:12730" coordorigin="7560,2160" coordsize="3816,12730" path="m7560,14890r3816,l11376,2160r-3816,l7560,14890xe" stroked="f">
              <v:path arrowok="t"/>
            </v:shape>
            <v:shape id="_x0000_s1051" style="position:absolute;left:7619;top:10930;width:1133;height:0" coordorigin="7619,10930" coordsize="1133,0" path="m7619,10930r1133,e" filled="f" strokeweight=".94pt">
              <v:path arrowok="t"/>
            </v:shape>
            <v:shape id="_x0000_s1050" style="position:absolute;left:7619;top:11511;width:823;height:0" coordorigin="7619,11511" coordsize="823,0" path="m7619,11511r823,e" filled="f" strokeweight=".94pt">
              <v:path arrowok="t"/>
            </v:shape>
            <w10:wrap anchorx="page" anchory="page"/>
          </v:group>
        </w:pict>
      </w:r>
      <w:r w:rsidR="00153985">
        <w:rPr>
          <w:spacing w:val="1"/>
          <w:sz w:val="18"/>
          <w:szCs w:val="18"/>
        </w:rPr>
        <w:t>F</w:t>
      </w:r>
      <w:r w:rsidR="00153985">
        <w:rPr>
          <w:sz w:val="18"/>
          <w:szCs w:val="18"/>
        </w:rPr>
        <w:t>r</w:t>
      </w:r>
      <w:r w:rsidR="00153985">
        <w:rPr>
          <w:spacing w:val="1"/>
          <w:sz w:val="18"/>
          <w:szCs w:val="18"/>
        </w:rPr>
        <w:t>o</w:t>
      </w:r>
      <w:r w:rsidR="00153985">
        <w:rPr>
          <w:sz w:val="18"/>
          <w:szCs w:val="18"/>
        </w:rPr>
        <w:t>m</w:t>
      </w:r>
      <w:r w:rsidR="00153985">
        <w:rPr>
          <w:spacing w:val="-3"/>
          <w:sz w:val="18"/>
          <w:szCs w:val="18"/>
        </w:rPr>
        <w:t xml:space="preserve"> </w:t>
      </w:r>
      <w:r w:rsidR="00153985">
        <w:rPr>
          <w:sz w:val="18"/>
          <w:szCs w:val="18"/>
        </w:rPr>
        <w:t>B</w:t>
      </w:r>
      <w:r w:rsidR="00153985">
        <w:rPr>
          <w:spacing w:val="-1"/>
          <w:sz w:val="18"/>
          <w:szCs w:val="18"/>
        </w:rPr>
        <w:t>ac</w:t>
      </w:r>
      <w:r w:rsidR="00153985">
        <w:rPr>
          <w:spacing w:val="1"/>
          <w:sz w:val="18"/>
          <w:szCs w:val="18"/>
        </w:rPr>
        <w:t>o</w:t>
      </w:r>
      <w:r w:rsidR="00153985">
        <w:rPr>
          <w:sz w:val="18"/>
          <w:szCs w:val="18"/>
        </w:rPr>
        <w:t>n</w:t>
      </w:r>
      <w:r w:rsidR="00153985">
        <w:rPr>
          <w:spacing w:val="1"/>
          <w:sz w:val="18"/>
          <w:szCs w:val="18"/>
        </w:rPr>
        <w:t xml:space="preserve"> </w:t>
      </w:r>
      <w:r w:rsidR="00153985">
        <w:rPr>
          <w:sz w:val="18"/>
          <w:szCs w:val="18"/>
        </w:rPr>
        <w:t xml:space="preserve">to </w:t>
      </w:r>
      <w:r w:rsidR="00153985">
        <w:rPr>
          <w:spacing w:val="1"/>
          <w:sz w:val="18"/>
          <w:szCs w:val="18"/>
        </w:rPr>
        <w:t>S</w:t>
      </w:r>
      <w:r w:rsidR="00153985">
        <w:rPr>
          <w:spacing w:val="-4"/>
          <w:sz w:val="18"/>
          <w:szCs w:val="18"/>
        </w:rPr>
        <w:t>y</w:t>
      </w:r>
      <w:r w:rsidR="00153985">
        <w:rPr>
          <w:sz w:val="18"/>
          <w:szCs w:val="18"/>
        </w:rPr>
        <w:t>l</w:t>
      </w:r>
      <w:r w:rsidR="00153985">
        <w:rPr>
          <w:spacing w:val="1"/>
          <w:sz w:val="18"/>
          <w:szCs w:val="18"/>
        </w:rPr>
        <w:t>v</w:t>
      </w:r>
      <w:r w:rsidR="00153985">
        <w:rPr>
          <w:spacing w:val="-1"/>
          <w:sz w:val="18"/>
          <w:szCs w:val="18"/>
        </w:rPr>
        <w:t>a</w:t>
      </w:r>
      <w:r w:rsidR="00153985">
        <w:rPr>
          <w:spacing w:val="1"/>
          <w:sz w:val="18"/>
          <w:szCs w:val="18"/>
        </w:rPr>
        <w:t>n</w:t>
      </w:r>
      <w:r w:rsidR="00153985">
        <w:rPr>
          <w:sz w:val="18"/>
          <w:szCs w:val="18"/>
        </w:rPr>
        <w:t xml:space="preserve">ia </w:t>
      </w:r>
      <w:r w:rsidR="00153985">
        <w:rPr>
          <w:spacing w:val="3"/>
          <w:sz w:val="18"/>
          <w:szCs w:val="18"/>
        </w:rPr>
        <w:t>P</w:t>
      </w:r>
      <w:r w:rsidR="00153985">
        <w:rPr>
          <w:spacing w:val="-1"/>
          <w:sz w:val="18"/>
          <w:szCs w:val="18"/>
        </w:rPr>
        <w:t>e</w:t>
      </w:r>
      <w:r w:rsidR="00153985">
        <w:rPr>
          <w:sz w:val="18"/>
          <w:szCs w:val="18"/>
        </w:rPr>
        <w:t>ter</w:t>
      </w:r>
      <w:r w:rsidR="00153985">
        <w:rPr>
          <w:spacing w:val="-1"/>
          <w:sz w:val="18"/>
          <w:szCs w:val="18"/>
        </w:rPr>
        <w:t>sbu</w:t>
      </w:r>
      <w:r w:rsidR="00153985">
        <w:rPr>
          <w:sz w:val="18"/>
          <w:szCs w:val="18"/>
        </w:rPr>
        <w:t>rg</w:t>
      </w:r>
      <w:r w:rsidR="00153985">
        <w:rPr>
          <w:spacing w:val="-1"/>
          <w:sz w:val="18"/>
          <w:szCs w:val="18"/>
        </w:rPr>
        <w:t xml:space="preserve"> </w:t>
      </w:r>
      <w:r w:rsidR="00153985">
        <w:rPr>
          <w:sz w:val="18"/>
          <w:szCs w:val="18"/>
        </w:rPr>
        <w:t>R</w:t>
      </w:r>
      <w:r w:rsidR="00153985">
        <w:rPr>
          <w:spacing w:val="1"/>
          <w:sz w:val="18"/>
          <w:szCs w:val="18"/>
        </w:rPr>
        <w:t>o</w:t>
      </w:r>
      <w:r w:rsidR="00153985">
        <w:rPr>
          <w:spacing w:val="-1"/>
          <w:sz w:val="18"/>
          <w:szCs w:val="18"/>
        </w:rPr>
        <w:t>a</w:t>
      </w:r>
      <w:r w:rsidR="00153985">
        <w:rPr>
          <w:sz w:val="18"/>
          <w:szCs w:val="18"/>
        </w:rPr>
        <w:t>d</w:t>
      </w:r>
      <w:r w:rsidR="00153985">
        <w:rPr>
          <w:spacing w:val="1"/>
          <w:sz w:val="18"/>
          <w:szCs w:val="18"/>
        </w:rPr>
        <w:t xml:space="preserve"> </w:t>
      </w:r>
      <w:r w:rsidR="00153985">
        <w:rPr>
          <w:sz w:val="18"/>
          <w:szCs w:val="18"/>
        </w:rPr>
        <w:t>(B</w:t>
      </w:r>
      <w:r w:rsidR="00153985">
        <w:rPr>
          <w:spacing w:val="1"/>
          <w:sz w:val="18"/>
          <w:szCs w:val="18"/>
        </w:rPr>
        <w:t>u</w:t>
      </w:r>
      <w:r w:rsidR="00153985">
        <w:rPr>
          <w:sz w:val="18"/>
          <w:szCs w:val="18"/>
        </w:rPr>
        <w:t>s</w:t>
      </w:r>
      <w:r w:rsidR="00153985">
        <w:rPr>
          <w:spacing w:val="-2"/>
          <w:sz w:val="18"/>
          <w:szCs w:val="18"/>
        </w:rPr>
        <w:t xml:space="preserve"> </w:t>
      </w:r>
      <w:r w:rsidR="00153985">
        <w:rPr>
          <w:spacing w:val="1"/>
          <w:sz w:val="18"/>
          <w:szCs w:val="18"/>
        </w:rPr>
        <w:t>1</w:t>
      </w:r>
      <w:r w:rsidR="00153985">
        <w:rPr>
          <w:spacing w:val="5"/>
          <w:sz w:val="18"/>
          <w:szCs w:val="18"/>
        </w:rPr>
        <w:t>1</w:t>
      </w:r>
      <w:r w:rsidR="00153985">
        <w:rPr>
          <w:sz w:val="18"/>
          <w:szCs w:val="18"/>
        </w:rPr>
        <w:t>-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ia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rg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8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90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-2"/>
          <w:sz w:val="18"/>
          <w:szCs w:val="18"/>
          <w:u w:val="single" w:color="000000"/>
        </w:rPr>
        <w:t>d</w:t>
      </w:r>
      <w:r>
        <w:rPr>
          <w:b/>
          <w:sz w:val="18"/>
          <w:szCs w:val="18"/>
          <w:u w:val="single" w:color="000000"/>
        </w:rPr>
        <w:t>a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pacing w:val="-2"/>
          <w:sz w:val="18"/>
          <w:szCs w:val="18"/>
          <w:u w:val="single" w:color="000000"/>
        </w:rPr>
        <w:t>W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st R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ield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ke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hoo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rg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2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t)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4"/>
          <w:sz w:val="18"/>
          <w:szCs w:val="18"/>
        </w:rPr>
        <w:t>w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e R</w:t>
      </w:r>
      <w:r>
        <w:rPr>
          <w:b/>
          <w:spacing w:val="-2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proofErr w:type="gramStart"/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 xml:space="preserve">4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</w:t>
      </w:r>
      <w:proofErr w:type="gramEnd"/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lu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</w:p>
    <w:p w:rsidR="00E623E1" w:rsidRDefault="00153985">
      <w:pPr>
        <w:spacing w:before="76" w:line="244" w:lineRule="auto"/>
        <w:ind w:right="38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14</w:t>
      </w:r>
      <w:r>
        <w:rPr>
          <w:spacing w:val="-1"/>
          <w:sz w:val="18"/>
          <w:szCs w:val="18"/>
        </w:rPr>
        <w:t>4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3 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4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 w:rsidR="00115882">
        <w:rPr>
          <w:spacing w:val="-2"/>
          <w:sz w:val="18"/>
          <w:szCs w:val="18"/>
        </w:rPr>
        <w:t>Albain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75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 xml:space="preserve"> 2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04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proofErr w:type="gramStart"/>
      <w:r w:rsidR="00115882">
        <w:rPr>
          <w:spacing w:val="-2"/>
          <w:sz w:val="18"/>
          <w:szCs w:val="18"/>
        </w:rPr>
        <w:t>Albain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</w:p>
    <w:p w:rsidR="00E623E1" w:rsidRDefault="00153985">
      <w:pPr>
        <w:spacing w:before="8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ia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rg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z w:val="18"/>
          <w:szCs w:val="18"/>
        </w:rPr>
        <w:t>-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78" w:line="244" w:lineRule="auto"/>
        <w:ind w:right="52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5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 xml:space="preserve">rs.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77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oa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18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pacing w:val="3"/>
          <w:sz w:val="18"/>
          <w:szCs w:val="18"/>
          <w:u w:val="single" w:color="000000"/>
        </w:rPr>
        <w:t>M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-2"/>
          <w:sz w:val="18"/>
          <w:szCs w:val="18"/>
          <w:u w:val="single" w:color="000000"/>
        </w:rPr>
        <w:t>a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ty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rg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ty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</w:p>
    <w:p w:rsidR="00E623E1" w:rsidRDefault="00153985">
      <w:pPr>
        <w:spacing w:before="4"/>
        <w:rPr>
          <w:sz w:val="18"/>
          <w:szCs w:val="18"/>
        </w:rPr>
        <w:sectPr w:rsidR="00E623E1">
          <w:type w:val="continuous"/>
          <w:pgSz w:w="12240" w:h="15840"/>
          <w:pgMar w:top="580" w:right="620" w:bottom="280" w:left="600" w:header="720" w:footer="720" w:gutter="0"/>
          <w:cols w:num="3" w:space="720" w:equalWidth="0">
            <w:col w:w="2912" w:space="235"/>
            <w:col w:w="3550" w:space="322"/>
            <w:col w:w="4001"/>
          </w:cols>
        </w:sectPr>
      </w:pPr>
      <w:r>
        <w:rPr>
          <w:spacing w:val="1"/>
          <w:sz w:val="18"/>
          <w:szCs w:val="18"/>
        </w:rPr>
        <w:t>06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AB3E67">
      <w:pPr>
        <w:spacing w:before="65"/>
        <w:ind w:left="118"/>
        <w:rPr>
          <w:sz w:val="28"/>
          <w:szCs w:val="28"/>
        </w:rPr>
      </w:pPr>
      <w:r>
        <w:lastRenderedPageBreak/>
        <w:pict>
          <v:group id="_x0000_s1047" style="position:absolute;left:0;text-align:left;margin-left:6in;margin-top:2pt;width:0;height:708.5pt;z-index:-251658240;mso-position-horizontal-relative:page" coordorigin="8640,40" coordsize="0,14170">
            <v:shape id="_x0000_s1048" style="position:absolute;left:8640;top:40;width:0;height:14170" coordorigin="8640,40" coordsize="0,14170" path="m8640,40r,14169e" filled="f" strokecolor="#666" strokeweight=".2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39.15pt;margin-top:77.4pt;width:129.55pt;height:29.1pt;z-index:-251657216;mso-position-horizontal-relative:page" coordorigin="8783,1548" coordsize="2591,582">
            <v:shape id="_x0000_s1046" type="#_x0000_t75" style="position:absolute;left:8783;top:1565;width:2591;height:565">
              <v:imagedata r:id="rId9" o:title=""/>
            </v:shape>
            <v:shape id="_x0000_s1045" type="#_x0000_t75" style="position:absolute;left:8785;top:1548;width:202;height:357">
              <v:imagedata r:id="rId10" o:title=""/>
            </v:shape>
            <v:shape id="_x0000_s1044" type="#_x0000_t75" style="position:absolute;left:8785;top:1548;width:202;height:357">
              <v:imagedata r:id="rId10" o:title=""/>
            </v:shape>
            <v:shape id="_x0000_s1043" type="#_x0000_t75" style="position:absolute;left:8785;top:1548;width:202;height:357">
              <v:imagedata r:id="rId10" o:title=""/>
            </v:shape>
            <v:shape id="_x0000_s1042" type="#_x0000_t75" style="position:absolute;left:9105;top:1651;width:249;height:263">
              <v:imagedata r:id="rId11" o:title=""/>
            </v:shape>
            <v:shape id="_x0000_s1041" type="#_x0000_t75" style="position:absolute;left:9356;top:1651;width:233;height:267">
              <v:imagedata r:id="rId12" o:title=""/>
            </v:shape>
            <v:shape id="_x0000_s1040" type="#_x0000_t75" style="position:absolute;left:9739;top:1565;width:243;height:355">
              <v:imagedata r:id="rId13" o:title=""/>
            </v:shape>
            <v:shape id="_x0000_s1039" type="#_x0000_t75" style="position:absolute;left:10001;top:1569;width:139;height:353">
              <v:imagedata r:id="rId14" o:title=""/>
            </v:shape>
            <v:shape id="_x0000_s1038" type="#_x0000_t75" style="position:absolute;left:10001;top:1569;width:139;height:353">
              <v:imagedata r:id="rId14" o:title=""/>
            </v:shape>
            <v:shape id="_x0000_s1037" type="#_x0000_t75" style="position:absolute;left:10130;top:1665;width:245;height:260">
              <v:imagedata r:id="rId15" o:title=""/>
            </v:shape>
            <v:shape id="_x0000_s1036" type="#_x0000_t75" style="position:absolute;left:10405;top:1669;width:237;height:265">
              <v:imagedata r:id="rId16" o:title=""/>
            </v:shape>
            <v:shape id="_x0000_s1035" type="#_x0000_t75" style="position:absolute;left:10405;top:1669;width:237;height:265">
              <v:imagedata r:id="rId16" o:title=""/>
            </v:shape>
            <v:shape id="_x0000_s1034" type="#_x0000_t75" style="position:absolute;left:10654;top:1765;width:126;height:76">
              <v:imagedata r:id="rId17" o:title=""/>
            </v:shape>
            <v:shape id="_x0000_s1033" type="#_x0000_t75" style="position:absolute;left:10815;top:1583;width:300;height:358">
              <v:imagedata r:id="rId18" o:title=""/>
            </v:shape>
            <v:shape id="_x0000_s1032" type="#_x0000_t75" style="position:absolute;left:11092;top:1681;width:259;height:353">
              <v:imagedata r:id="rId19" o:title=""/>
            </v:shape>
            <v:shape id="_x0000_s1031" type="#_x0000_t75" style="position:absolute;left:11092;top:1681;width:259;height:353">
              <v:imagedata r:id="rId19" o:title=""/>
            </v:shape>
            <w10:wrap anchorx="page"/>
          </v:group>
        </w:pict>
      </w:r>
      <w:r w:rsidR="00153985">
        <w:rPr>
          <w:spacing w:val="-9"/>
          <w:w w:val="50"/>
          <w:sz w:val="28"/>
          <w:szCs w:val="28"/>
        </w:rPr>
        <w:t>V</w:t>
      </w:r>
      <w:r w:rsidR="00153985">
        <w:rPr>
          <w:w w:val="72"/>
          <w:sz w:val="28"/>
          <w:szCs w:val="28"/>
        </w:rPr>
        <w:t>ol</w:t>
      </w:r>
      <w:r w:rsidR="00153985">
        <w:rPr>
          <w:spacing w:val="-1"/>
          <w:w w:val="72"/>
          <w:sz w:val="28"/>
          <w:szCs w:val="28"/>
        </w:rPr>
        <w:t>u</w:t>
      </w:r>
      <w:r w:rsidR="00153985">
        <w:rPr>
          <w:spacing w:val="1"/>
          <w:w w:val="71"/>
          <w:sz w:val="28"/>
          <w:szCs w:val="28"/>
        </w:rPr>
        <w:t>m</w:t>
      </w:r>
      <w:r w:rsidR="00153985">
        <w:rPr>
          <w:w w:val="82"/>
          <w:sz w:val="28"/>
          <w:szCs w:val="28"/>
        </w:rPr>
        <w:t>e</w:t>
      </w:r>
      <w:r w:rsidR="00153985">
        <w:rPr>
          <w:spacing w:val="-19"/>
          <w:sz w:val="28"/>
          <w:szCs w:val="28"/>
        </w:rPr>
        <w:t xml:space="preserve"> </w:t>
      </w:r>
      <w:r w:rsidR="00153985">
        <w:rPr>
          <w:spacing w:val="-1"/>
          <w:w w:val="73"/>
          <w:sz w:val="28"/>
          <w:szCs w:val="28"/>
        </w:rPr>
        <w:t>4</w:t>
      </w:r>
      <w:r w:rsidR="00153985">
        <w:rPr>
          <w:w w:val="73"/>
          <w:sz w:val="28"/>
          <w:szCs w:val="28"/>
        </w:rPr>
        <w:t>1,</w:t>
      </w:r>
      <w:r w:rsidR="00153985">
        <w:rPr>
          <w:spacing w:val="-1"/>
          <w:w w:val="73"/>
          <w:sz w:val="28"/>
          <w:szCs w:val="28"/>
        </w:rPr>
        <w:t xml:space="preserve"> </w:t>
      </w:r>
      <w:r w:rsidR="00153985">
        <w:rPr>
          <w:w w:val="73"/>
          <w:sz w:val="28"/>
          <w:szCs w:val="28"/>
        </w:rPr>
        <w:t>Iss</w:t>
      </w:r>
      <w:r w:rsidR="00153985">
        <w:rPr>
          <w:spacing w:val="-1"/>
          <w:w w:val="73"/>
          <w:sz w:val="28"/>
          <w:szCs w:val="28"/>
        </w:rPr>
        <w:t>u</w:t>
      </w:r>
      <w:r w:rsidR="00153985">
        <w:rPr>
          <w:w w:val="73"/>
          <w:sz w:val="28"/>
          <w:szCs w:val="28"/>
        </w:rPr>
        <w:t>e</w:t>
      </w:r>
      <w:r w:rsidR="00153985">
        <w:rPr>
          <w:spacing w:val="24"/>
          <w:w w:val="73"/>
          <w:sz w:val="28"/>
          <w:szCs w:val="28"/>
        </w:rPr>
        <w:t xml:space="preserve"> </w:t>
      </w:r>
      <w:r w:rsidR="00153985">
        <w:rPr>
          <w:w w:val="73"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</w:t>
      </w:r>
      <w:r w:rsidR="00153985">
        <w:rPr>
          <w:spacing w:val="39"/>
          <w:w w:val="73"/>
          <w:sz w:val="28"/>
          <w:szCs w:val="28"/>
        </w:rPr>
        <w:t xml:space="preserve"> </w:t>
      </w:r>
      <w:r w:rsidR="00153985">
        <w:rPr>
          <w:spacing w:val="-5"/>
          <w:w w:val="73"/>
          <w:position w:val="3"/>
          <w:sz w:val="28"/>
          <w:szCs w:val="28"/>
        </w:rPr>
        <w:t>P</w:t>
      </w:r>
      <w:r w:rsidR="00153985">
        <w:rPr>
          <w:spacing w:val="-3"/>
          <w:w w:val="73"/>
          <w:position w:val="3"/>
          <w:sz w:val="28"/>
          <w:szCs w:val="28"/>
        </w:rPr>
        <w:t>ag</w:t>
      </w:r>
      <w:r w:rsidR="00153985">
        <w:rPr>
          <w:w w:val="73"/>
          <w:position w:val="3"/>
          <w:sz w:val="28"/>
          <w:szCs w:val="28"/>
        </w:rPr>
        <w:t>e</w:t>
      </w:r>
      <w:r w:rsidR="00153985">
        <w:rPr>
          <w:spacing w:val="6"/>
          <w:w w:val="73"/>
          <w:position w:val="3"/>
          <w:sz w:val="28"/>
          <w:szCs w:val="28"/>
        </w:rPr>
        <w:t xml:space="preserve"> </w:t>
      </w:r>
      <w:r w:rsidR="00153985">
        <w:rPr>
          <w:w w:val="73"/>
          <w:position w:val="3"/>
          <w:sz w:val="28"/>
          <w:szCs w:val="28"/>
        </w:rPr>
        <w:t>2</w:t>
      </w: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before="6" w:line="220" w:lineRule="exact"/>
        <w:rPr>
          <w:sz w:val="22"/>
          <w:szCs w:val="22"/>
        </w:rPr>
        <w:sectPr w:rsidR="00E623E1">
          <w:pgSz w:w="12240" w:h="15840"/>
          <w:pgMar w:top="680" w:right="660" w:bottom="280" w:left="660" w:header="720" w:footer="720" w:gutter="0"/>
          <w:cols w:space="720"/>
        </w:sectPr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5F51AA" w:rsidRDefault="005F51AA">
      <w:pPr>
        <w:ind w:left="262"/>
        <w:rPr>
          <w:spacing w:val="1"/>
          <w:sz w:val="18"/>
          <w:szCs w:val="18"/>
        </w:rPr>
      </w:pPr>
    </w:p>
    <w:p w:rsidR="005F51AA" w:rsidRDefault="005F51AA">
      <w:pPr>
        <w:ind w:left="262"/>
        <w:rPr>
          <w:spacing w:val="1"/>
          <w:sz w:val="18"/>
          <w:szCs w:val="18"/>
        </w:rPr>
      </w:pPr>
    </w:p>
    <w:p w:rsidR="00E623E1" w:rsidRDefault="00153985">
      <w:pPr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 xml:space="preserve"> 2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</w:p>
    <w:p w:rsidR="00E623E1" w:rsidRDefault="00153985">
      <w:pPr>
        <w:spacing w:before="4"/>
        <w:ind w:left="262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2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88"/>
        <w:ind w:left="262"/>
        <w:rPr>
          <w:sz w:val="18"/>
          <w:szCs w:val="18"/>
        </w:rPr>
      </w:pP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ld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I</w:t>
      </w:r>
      <w:r>
        <w:rPr>
          <w:b/>
          <w:spacing w:val="-2"/>
          <w:sz w:val="18"/>
          <w:szCs w:val="18"/>
          <w:u w:val="single" w:color="000000"/>
        </w:rPr>
        <w:t>d</w:t>
      </w:r>
      <w:r>
        <w:rPr>
          <w:b/>
          <w:sz w:val="18"/>
          <w:szCs w:val="18"/>
          <w:u w:val="single" w:color="000000"/>
        </w:rPr>
        <w:t>a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2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r 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6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 xml:space="preserve">ter 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3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8</w:t>
      </w:r>
    </w:p>
    <w:p w:rsidR="00E623E1" w:rsidRDefault="00153985">
      <w:pPr>
        <w:spacing w:before="5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 w:rsidR="00115882">
        <w:rPr>
          <w:spacing w:val="-2"/>
          <w:sz w:val="18"/>
          <w:szCs w:val="18"/>
        </w:rPr>
        <w:t>Albain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ind w:left="262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P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pacing w:val="1"/>
          <w:sz w:val="18"/>
          <w:szCs w:val="18"/>
          <w:u w:val="single" w:color="000000"/>
        </w:rPr>
        <w:t>y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e R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8"/>
        <w:ind w:left="262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90"/>
        <w:ind w:left="262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Pet</w:t>
      </w:r>
      <w:r>
        <w:rPr>
          <w:b/>
          <w:spacing w:val="-1"/>
          <w:sz w:val="18"/>
          <w:szCs w:val="18"/>
          <w:u w:val="single" w:color="000000"/>
        </w:rPr>
        <w:t>er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pacing w:val="-2"/>
          <w:sz w:val="18"/>
          <w:szCs w:val="18"/>
          <w:u w:val="single" w:color="000000"/>
        </w:rPr>
        <w:t>b</w:t>
      </w:r>
      <w:r>
        <w:rPr>
          <w:b/>
          <w:spacing w:val="1"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g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 w:rsidP="00115882">
      <w:pPr>
        <w:spacing w:before="74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>e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 w:rsidR="00115882">
        <w:rPr>
          <w:spacing w:val="1"/>
          <w:sz w:val="18"/>
          <w:szCs w:val="18"/>
        </w:rPr>
        <w:t xml:space="preserve">01-10 </w:t>
      </w:r>
      <w:proofErr w:type="spellStart"/>
      <w:r w:rsidR="00115882">
        <w:rPr>
          <w:spacing w:val="1"/>
          <w:sz w:val="18"/>
          <w:szCs w:val="18"/>
        </w:rPr>
        <w:t>Redlinger</w:t>
      </w:r>
      <w:proofErr w:type="spellEnd"/>
    </w:p>
    <w:p w:rsidR="00E623E1" w:rsidRDefault="00153985">
      <w:pPr>
        <w:spacing w:before="88"/>
        <w:ind w:left="262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1"/>
          <w:sz w:val="18"/>
          <w:szCs w:val="18"/>
          <w:u w:val="single" w:color="000000"/>
        </w:rPr>
        <w:t>l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t</w:t>
      </w:r>
    </w:p>
    <w:p w:rsidR="00E623E1" w:rsidRDefault="00153985">
      <w:pPr>
        <w:spacing w:before="76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</w:p>
    <w:p w:rsidR="00E623E1" w:rsidRDefault="00153985">
      <w:pPr>
        <w:spacing w:before="4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05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ke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78"/>
        <w:ind w:left="262"/>
        <w:rPr>
          <w:sz w:val="18"/>
          <w:szCs w:val="18"/>
        </w:rPr>
      </w:pPr>
      <w:r>
        <w:rPr>
          <w:i/>
          <w:sz w:val="18"/>
          <w:szCs w:val="18"/>
        </w:rPr>
        <w:t>Betw</w:t>
      </w:r>
      <w:r>
        <w:rPr>
          <w:i/>
          <w:spacing w:val="-1"/>
          <w:sz w:val="18"/>
          <w:szCs w:val="18"/>
        </w:rPr>
        <w:t>ee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Sa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>d</w:t>
      </w:r>
      <w:r>
        <w:rPr>
          <w:i/>
          <w:spacing w:val="-2"/>
          <w:sz w:val="18"/>
          <w:szCs w:val="18"/>
        </w:rPr>
        <w:t>—</w:t>
      </w:r>
      <w:r>
        <w:rPr>
          <w:i/>
          <w:sz w:val="18"/>
          <w:szCs w:val="18"/>
        </w:rPr>
        <w:t>Ci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y H.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/</w:t>
      </w:r>
      <w:r>
        <w:rPr>
          <w:i/>
          <w:sz w:val="18"/>
          <w:szCs w:val="18"/>
        </w:rPr>
        <w:t>U</w:t>
      </w:r>
    </w:p>
    <w:p w:rsidR="00E623E1" w:rsidRDefault="00153985">
      <w:pPr>
        <w:spacing w:before="4"/>
        <w:ind w:left="262"/>
        <w:rPr>
          <w:sz w:val="18"/>
          <w:szCs w:val="18"/>
        </w:rPr>
      </w:pPr>
      <w:proofErr w:type="gramStart"/>
      <w:r>
        <w:rPr>
          <w:i/>
          <w:spacing w:val="1"/>
          <w:sz w:val="18"/>
          <w:szCs w:val="18"/>
        </w:rPr>
        <w:t>po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</w:t>
      </w:r>
      <w:proofErr w:type="gramEnd"/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 xml:space="preserve">s 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2"/>
          <w:sz w:val="18"/>
          <w:szCs w:val="18"/>
        </w:rPr>
        <w:t>1</w:t>
      </w:r>
      <w:r>
        <w:rPr>
          <w:i/>
          <w:sz w:val="18"/>
          <w:szCs w:val="18"/>
        </w:rPr>
        <w:t>-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tc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r)</w:t>
      </w:r>
    </w:p>
    <w:p w:rsidR="00E623E1" w:rsidRDefault="00153985">
      <w:pPr>
        <w:spacing w:before="90"/>
        <w:ind w:left="262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a</w:t>
      </w:r>
      <w:r>
        <w:rPr>
          <w:b/>
          <w:spacing w:val="1"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h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 w:line="245" w:lineRule="auto"/>
        <w:ind w:left="262" w:right="-3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4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- 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r)</w:t>
      </w:r>
    </w:p>
    <w:p w:rsidR="00E623E1" w:rsidRDefault="00153985">
      <w:pPr>
        <w:spacing w:before="76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tz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5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</w:p>
    <w:p w:rsidR="00E623E1" w:rsidRDefault="00153985">
      <w:pPr>
        <w:spacing w:before="4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88"/>
        <w:ind w:left="262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fle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ti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t</w:t>
      </w:r>
    </w:p>
    <w:p w:rsidR="00E623E1" w:rsidRDefault="00153985">
      <w:pPr>
        <w:spacing w:before="78"/>
        <w:ind w:left="262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88"/>
        <w:ind w:left="262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ob</w:t>
      </w:r>
      <w:r>
        <w:rPr>
          <w:b/>
          <w:spacing w:val="3"/>
          <w:sz w:val="18"/>
          <w:szCs w:val="18"/>
          <w:u w:val="single" w:color="000000"/>
        </w:rPr>
        <w:t>i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81"/>
        <w:ind w:left="262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88"/>
        <w:ind w:left="262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se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 w:line="244" w:lineRule="auto"/>
        <w:ind w:left="262" w:right="-1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lu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5"/>
          <w:sz w:val="18"/>
          <w:szCs w:val="18"/>
        </w:rPr>
        <w:t>1</w:t>
      </w:r>
      <w:r>
        <w:rPr>
          <w:spacing w:val="1"/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 xml:space="preserve">rs.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77"/>
        <w:ind w:left="262"/>
        <w:rPr>
          <w:sz w:val="18"/>
          <w:szCs w:val="18"/>
        </w:rPr>
      </w:pP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se</w:t>
      </w:r>
      <w:r>
        <w:rPr>
          <w:i/>
          <w:spacing w:val="-1"/>
          <w:sz w:val="18"/>
          <w:szCs w:val="18"/>
        </w:rPr>
        <w:t xml:space="preserve"> a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st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3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—</w:t>
      </w:r>
      <w:r>
        <w:rPr>
          <w:i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ty H.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</w:t>
      </w:r>
      <w:r>
        <w:rPr>
          <w:i/>
          <w:sz w:val="18"/>
          <w:szCs w:val="18"/>
        </w:rPr>
        <w:t>/U</w:t>
      </w:r>
    </w:p>
    <w:p w:rsidR="00E623E1" w:rsidRDefault="00153985">
      <w:pPr>
        <w:spacing w:before="4"/>
        <w:ind w:left="262"/>
        <w:rPr>
          <w:sz w:val="18"/>
          <w:szCs w:val="18"/>
        </w:rPr>
      </w:pPr>
      <w:proofErr w:type="gramStart"/>
      <w:r>
        <w:rPr>
          <w:i/>
          <w:spacing w:val="1"/>
          <w:sz w:val="18"/>
          <w:szCs w:val="18"/>
        </w:rPr>
        <w:t>po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</w:t>
      </w:r>
      <w:proofErr w:type="gramEnd"/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 xml:space="preserve">s 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2"/>
          <w:sz w:val="18"/>
          <w:szCs w:val="18"/>
        </w:rPr>
        <w:t>1</w:t>
      </w:r>
      <w:r>
        <w:rPr>
          <w:i/>
          <w:sz w:val="18"/>
          <w:szCs w:val="18"/>
        </w:rPr>
        <w:t>-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tc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r)</w:t>
      </w:r>
    </w:p>
    <w:p w:rsidR="00E623E1" w:rsidRDefault="00153985">
      <w:pPr>
        <w:spacing w:before="78" w:line="245" w:lineRule="auto"/>
        <w:ind w:left="262" w:right="125"/>
        <w:rPr>
          <w:sz w:val="18"/>
          <w:szCs w:val="18"/>
        </w:rPr>
      </w:pP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se</w:t>
      </w:r>
      <w:r>
        <w:rPr>
          <w:i/>
          <w:spacing w:val="-1"/>
          <w:sz w:val="18"/>
          <w:szCs w:val="18"/>
        </w:rPr>
        <w:t xml:space="preserve"> a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 xml:space="preserve"> M</w:t>
      </w:r>
      <w:r>
        <w:rPr>
          <w:i/>
          <w:spacing w:val="1"/>
          <w:sz w:val="18"/>
          <w:szCs w:val="18"/>
        </w:rPr>
        <w:t>ad</w:t>
      </w:r>
      <w:r>
        <w:rPr>
          <w:i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tr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—</w:t>
      </w:r>
      <w:r>
        <w:rPr>
          <w:i/>
          <w:sz w:val="18"/>
          <w:szCs w:val="18"/>
        </w:rPr>
        <w:t>Ci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y H.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. P</w:t>
      </w:r>
      <w:r>
        <w:rPr>
          <w:i/>
          <w:spacing w:val="1"/>
          <w:sz w:val="18"/>
          <w:szCs w:val="18"/>
        </w:rPr>
        <w:t>/</w:t>
      </w:r>
      <w:r>
        <w:rPr>
          <w:i/>
          <w:sz w:val="18"/>
          <w:szCs w:val="18"/>
        </w:rPr>
        <w:t xml:space="preserve">U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3"/>
          <w:sz w:val="18"/>
          <w:szCs w:val="18"/>
        </w:rPr>
        <w:t>1</w:t>
      </w:r>
      <w:r>
        <w:rPr>
          <w:i/>
          <w:spacing w:val="-2"/>
          <w:sz w:val="18"/>
          <w:szCs w:val="18"/>
        </w:rPr>
        <w:t>-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 xml:space="preserve"> M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tc</w:t>
      </w:r>
      <w:r>
        <w:rPr>
          <w:i/>
          <w:spacing w:val="-2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r)</w:t>
      </w:r>
    </w:p>
    <w:p w:rsidR="00E623E1" w:rsidRDefault="00153985">
      <w:pPr>
        <w:spacing w:before="83"/>
        <w:ind w:left="262"/>
        <w:rPr>
          <w:sz w:val="18"/>
          <w:szCs w:val="18"/>
        </w:rPr>
      </w:pP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1"/>
          <w:sz w:val="18"/>
          <w:szCs w:val="18"/>
          <w:u w:val="single" w:color="000000"/>
        </w:rPr>
        <w:t>i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 xml:space="preserve">e </w:t>
      </w: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ree</w:t>
      </w:r>
      <w:r>
        <w:rPr>
          <w:b/>
          <w:spacing w:val="1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—City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H</w:t>
      </w:r>
      <w:r>
        <w:rPr>
          <w:b/>
          <w:sz w:val="18"/>
          <w:szCs w:val="18"/>
          <w:u w:val="single" w:color="000000"/>
        </w:rPr>
        <w:t>.</w:t>
      </w: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.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</w:t>
      </w:r>
      <w:r>
        <w:rPr>
          <w:b/>
          <w:spacing w:val="1"/>
          <w:sz w:val="18"/>
          <w:szCs w:val="18"/>
          <w:u w:val="single" w:color="000000"/>
        </w:rPr>
        <w:t>/</w:t>
      </w:r>
      <w:r>
        <w:rPr>
          <w:b/>
          <w:sz w:val="18"/>
          <w:szCs w:val="18"/>
          <w:u w:val="single" w:color="000000"/>
        </w:rPr>
        <w:t xml:space="preserve">U </w:t>
      </w:r>
      <w:r>
        <w:rPr>
          <w:b/>
          <w:spacing w:val="-1"/>
          <w:sz w:val="18"/>
          <w:szCs w:val="18"/>
          <w:u w:val="single" w:color="000000"/>
        </w:rPr>
        <w:t>p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-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1"/>
          <w:sz w:val="18"/>
          <w:szCs w:val="18"/>
          <w:u w:val="single" w:color="000000"/>
        </w:rPr>
        <w:t xml:space="preserve"> o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ly</w:t>
      </w:r>
    </w:p>
    <w:p w:rsidR="00E623E1" w:rsidRDefault="00153985">
      <w:pPr>
        <w:spacing w:before="76"/>
        <w:ind w:left="262"/>
        <w:rPr>
          <w:sz w:val="18"/>
          <w:szCs w:val="18"/>
        </w:rPr>
      </w:pP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in</w:t>
      </w:r>
      <w:r>
        <w:rPr>
          <w:i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W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nu</w:t>
      </w:r>
      <w:r>
        <w:rPr>
          <w:i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tr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ts </w:t>
      </w: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 xml:space="preserve">s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5"/>
          <w:sz w:val="18"/>
          <w:szCs w:val="18"/>
        </w:rPr>
        <w:t>1</w:t>
      </w:r>
      <w:r>
        <w:rPr>
          <w:i/>
          <w:sz w:val="18"/>
          <w:szCs w:val="18"/>
        </w:rPr>
        <w:t>-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0</w:t>
      </w:r>
    </w:p>
    <w:p w:rsidR="00E623E1" w:rsidRDefault="00153985">
      <w:pPr>
        <w:spacing w:before="4"/>
        <w:ind w:left="262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tc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r)</w:t>
      </w:r>
    </w:p>
    <w:p w:rsidR="00E623E1" w:rsidRDefault="00153985">
      <w:pPr>
        <w:spacing w:before="88"/>
        <w:ind w:left="262"/>
        <w:rPr>
          <w:sz w:val="18"/>
          <w:szCs w:val="18"/>
        </w:rPr>
      </w:pP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ll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8"/>
        <w:ind w:left="262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2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90"/>
        <w:ind w:left="262"/>
        <w:rPr>
          <w:sz w:val="18"/>
          <w:szCs w:val="18"/>
        </w:rPr>
      </w:pPr>
      <w:r>
        <w:rPr>
          <w:b/>
          <w:spacing w:val="1"/>
          <w:sz w:val="18"/>
          <w:szCs w:val="18"/>
          <w:u w:val="single" w:color="000000"/>
        </w:rPr>
        <w:t>Su</w:t>
      </w:r>
      <w:r>
        <w:rPr>
          <w:b/>
          <w:spacing w:val="-1"/>
          <w:sz w:val="18"/>
          <w:szCs w:val="18"/>
          <w:u w:val="single" w:color="000000"/>
        </w:rPr>
        <w:t>m</w:t>
      </w:r>
      <w:r>
        <w:rPr>
          <w:b/>
          <w:spacing w:val="-4"/>
          <w:sz w:val="18"/>
          <w:szCs w:val="18"/>
          <w:u w:val="single" w:color="000000"/>
        </w:rPr>
        <w:t>m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fie</w:t>
      </w:r>
      <w:r>
        <w:rPr>
          <w:b/>
          <w:spacing w:val="2"/>
          <w:sz w:val="18"/>
          <w:szCs w:val="18"/>
          <w:u w:val="single" w:color="000000"/>
        </w:rPr>
        <w:t>l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0</w:t>
      </w:r>
      <w:r>
        <w:rPr>
          <w:spacing w:val="5"/>
          <w:sz w:val="18"/>
          <w:szCs w:val="18"/>
        </w:rPr>
        <w:t>5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3</w:t>
      </w:r>
    </w:p>
    <w:p w:rsidR="00E623E1" w:rsidRDefault="00153985">
      <w:pPr>
        <w:spacing w:before="4"/>
        <w:ind w:left="262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ke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6"/>
        <w:rPr>
          <w:sz w:val="18"/>
          <w:szCs w:val="18"/>
        </w:rPr>
      </w:pPr>
      <w:r>
        <w:br w:type="column"/>
      </w:r>
      <w:r>
        <w:rPr>
          <w:spacing w:val="1"/>
          <w:sz w:val="18"/>
          <w:szCs w:val="18"/>
        </w:rPr>
        <w:lastRenderedPageBreak/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E623E1">
      <w:pPr>
        <w:spacing w:before="9" w:line="180" w:lineRule="exact"/>
        <w:rPr>
          <w:sz w:val="18"/>
          <w:szCs w:val="18"/>
        </w:rPr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5F51AA" w:rsidRDefault="005F51AA">
      <w:pPr>
        <w:rPr>
          <w:sz w:val="18"/>
          <w:szCs w:val="18"/>
        </w:rPr>
      </w:pPr>
    </w:p>
    <w:p w:rsidR="005F51AA" w:rsidRDefault="005F51AA">
      <w:pPr>
        <w:rPr>
          <w:sz w:val="18"/>
          <w:szCs w:val="18"/>
        </w:rPr>
      </w:pPr>
    </w:p>
    <w:p w:rsidR="00E623E1" w:rsidRDefault="00AB3E67">
      <w:pPr>
        <w:rPr>
          <w:sz w:val="18"/>
          <w:szCs w:val="18"/>
        </w:rPr>
      </w:pPr>
      <w:r>
        <w:pict>
          <v:shape id="_x0000_s1029" type="#_x0000_t202" style="position:absolute;margin-left:40.5pt;margin-top:79.8pt;width:396.1pt;height:122.25pt;z-index:-251655168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5"/>
                    <w:gridCol w:w="4125"/>
                  </w:tblGrid>
                  <w:tr w:rsidR="00E623E1">
                    <w:trPr>
                      <w:trHeight w:hRule="exact" w:val="566"/>
                    </w:trPr>
                    <w:tc>
                      <w:tcPr>
                        <w:tcW w:w="3795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E623E1" w:rsidRDefault="00153985">
                        <w:pPr>
                          <w:spacing w:before="37"/>
                          <w:ind w:left="112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w w:val="67"/>
                            <w:sz w:val="40"/>
                            <w:szCs w:val="40"/>
                          </w:rPr>
                          <w:t>Bus</w:t>
                        </w:r>
                        <w:r>
                          <w:rPr>
                            <w:spacing w:val="6"/>
                            <w:w w:val="67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54"/>
                            <w:sz w:val="40"/>
                            <w:szCs w:val="40"/>
                          </w:rPr>
                          <w:t>R</w:t>
                        </w:r>
                        <w:r>
                          <w:rPr>
                            <w:w w:val="77"/>
                            <w:sz w:val="40"/>
                            <w:szCs w:val="40"/>
                          </w:rPr>
                          <w:t>outes</w:t>
                        </w:r>
                        <w:r>
                          <w:rPr>
                            <w:spacing w:val="-27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6"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w w:val="66"/>
                            <w:sz w:val="40"/>
                            <w:szCs w:val="40"/>
                          </w:rPr>
                          <w:t>Cont</w:t>
                        </w:r>
                        <w:r>
                          <w:rPr>
                            <w:spacing w:val="-18"/>
                            <w:w w:val="66"/>
                            <w:sz w:val="40"/>
                            <w:szCs w:val="40"/>
                          </w:rPr>
                          <w:t>’</w:t>
                        </w:r>
                        <w:r>
                          <w:rPr>
                            <w:w w:val="66"/>
                            <w:sz w:val="40"/>
                            <w:szCs w:val="40"/>
                          </w:rPr>
                          <w:t>d)</w:t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666666"/>
                        </w:tcBorders>
                      </w:tcPr>
                      <w:p w:rsidR="00E623E1" w:rsidRDefault="00E623E1"/>
                    </w:tc>
                  </w:tr>
                  <w:tr w:rsidR="00E623E1">
                    <w:trPr>
                      <w:trHeight w:hRule="exact" w:val="358"/>
                    </w:trPr>
                    <w:tc>
                      <w:tcPr>
                        <w:tcW w:w="3795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E623E1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23E1" w:rsidRDefault="00153985">
                        <w:pPr>
                          <w:ind w:left="1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3"/>
                            <w:sz w:val="18"/>
                            <w:szCs w:val="18"/>
                            <w:u w:val="single" w:color="000000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623E1" w:rsidRDefault="00153985">
                        <w:pPr>
                          <w:ind w:left="2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sz w:val="18"/>
                            <w:szCs w:val="18"/>
                          </w:rPr>
                          <w:t>tre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623E1">
                    <w:trPr>
                      <w:trHeight w:hRule="exact" w:val="266"/>
                    </w:trPr>
                    <w:tc>
                      <w:tcPr>
                        <w:tcW w:w="3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28"/>
                          <w:ind w:left="1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153985">
                        <w:pPr>
                          <w:spacing w:line="180" w:lineRule="exact"/>
                          <w:ind w:left="2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rs.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E623E1">
                    <w:trPr>
                      <w:trHeight w:hRule="exact" w:val="313"/>
                    </w:trPr>
                    <w:tc>
                      <w:tcPr>
                        <w:tcW w:w="3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59"/>
                          <w:ind w:left="1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3"/>
                            <w:sz w:val="18"/>
                            <w:szCs w:val="18"/>
                            <w:u w:val="single" w:color="000000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orocc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153985">
                        <w:pPr>
                          <w:spacing w:before="11"/>
                          <w:ind w:left="2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 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ter 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</w:tr>
                  <w:tr w:rsidR="00E623E1" w:rsidTr="00640163">
                    <w:trPr>
                      <w:trHeight w:hRule="exact" w:val="462"/>
                    </w:trPr>
                    <w:tc>
                      <w:tcPr>
                        <w:tcW w:w="3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27" w:line="244" w:lineRule="auto"/>
                          <w:ind w:left="112" w:right="29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s to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ield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rs.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E623E1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623E1" w:rsidRDefault="00153985">
                        <w:pPr>
                          <w:ind w:left="2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 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ter 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E623E1">
                    <w:trPr>
                      <w:trHeight w:hRule="exact" w:val="228"/>
                    </w:trPr>
                    <w:tc>
                      <w:tcPr>
                        <w:tcW w:w="3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30" w:line="180" w:lineRule="exact"/>
                          <w:ind w:left="1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ld</w:t>
                        </w:r>
                        <w:r>
                          <w:rPr>
                            <w:spacing w:val="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st</w:t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640163" w:rsidRDefault="00640163">
                        <w:pPr>
                          <w:spacing w:line="120" w:lineRule="exact"/>
                          <w:ind w:left="222"/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</w:pPr>
                      </w:p>
                      <w:p w:rsidR="00E623E1" w:rsidRDefault="00153985">
                        <w:pPr>
                          <w:spacing w:line="120" w:lineRule="exact"/>
                          <w:ind w:left="2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t)</w:t>
                        </w:r>
                        <w:bookmarkStart w:id="0" w:name="_GoBack"/>
                        <w:bookmarkEnd w:id="0"/>
                      </w:p>
                    </w:tc>
                  </w:tr>
                  <w:tr w:rsidR="00E623E1" w:rsidTr="005F51AA">
                    <w:trPr>
                      <w:trHeight w:hRule="exact" w:val="282"/>
                    </w:trPr>
                    <w:tc>
                      <w:tcPr>
                        <w:tcW w:w="3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3E1" w:rsidRDefault="00153985">
                        <w:pPr>
                          <w:spacing w:before="14" w:line="200" w:lineRule="exact"/>
                          <w:ind w:left="1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rs.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nge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25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666666"/>
                        </w:tcBorders>
                      </w:tcPr>
                      <w:p w:rsidR="00E623E1" w:rsidRDefault="00153985">
                        <w:pPr>
                          <w:spacing w:line="160" w:lineRule="exact"/>
                          <w:ind w:left="2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sz w:val="18"/>
                            <w:szCs w:val="18"/>
                          </w:rPr>
                          <w:t>rs.</w:t>
                        </w:r>
                      </w:p>
                    </w:tc>
                  </w:tr>
                </w:tbl>
                <w:p w:rsidR="00E623E1" w:rsidRDefault="00E623E1"/>
              </w:txbxContent>
            </v:textbox>
            <w10:wrap anchorx="page" anchory="page"/>
          </v:shape>
        </w:pict>
      </w:r>
      <w:proofErr w:type="spellStart"/>
      <w:r w:rsidR="00153985">
        <w:rPr>
          <w:sz w:val="18"/>
          <w:szCs w:val="18"/>
        </w:rPr>
        <w:t>R</w:t>
      </w:r>
      <w:r w:rsidR="00153985">
        <w:rPr>
          <w:spacing w:val="-1"/>
          <w:sz w:val="18"/>
          <w:szCs w:val="18"/>
        </w:rPr>
        <w:t>e</w:t>
      </w:r>
      <w:r w:rsidR="00153985">
        <w:rPr>
          <w:spacing w:val="1"/>
          <w:sz w:val="18"/>
          <w:szCs w:val="18"/>
        </w:rPr>
        <w:t>d</w:t>
      </w:r>
      <w:r w:rsidR="00153985">
        <w:rPr>
          <w:sz w:val="18"/>
          <w:szCs w:val="18"/>
        </w:rPr>
        <w:t>l</w:t>
      </w:r>
      <w:r w:rsidR="00153985">
        <w:rPr>
          <w:spacing w:val="1"/>
          <w:sz w:val="18"/>
          <w:szCs w:val="18"/>
        </w:rPr>
        <w:t>in</w:t>
      </w:r>
      <w:r w:rsidR="00153985">
        <w:rPr>
          <w:spacing w:val="-1"/>
          <w:sz w:val="18"/>
          <w:szCs w:val="18"/>
        </w:rPr>
        <w:t>ge</w:t>
      </w:r>
      <w:r w:rsidR="00153985">
        <w:rPr>
          <w:sz w:val="18"/>
          <w:szCs w:val="18"/>
        </w:rPr>
        <w:t>r</w:t>
      </w:r>
      <w:proofErr w:type="spellEnd"/>
      <w:r w:rsidR="00153985">
        <w:rPr>
          <w:sz w:val="18"/>
          <w:szCs w:val="18"/>
        </w:rPr>
        <w:t>)</w:t>
      </w:r>
    </w:p>
    <w:p w:rsidR="00E623E1" w:rsidRDefault="00153985">
      <w:pPr>
        <w:spacing w:before="90"/>
        <w:rPr>
          <w:sz w:val="18"/>
          <w:szCs w:val="18"/>
        </w:rPr>
      </w:pPr>
      <w:r>
        <w:rPr>
          <w:b/>
          <w:spacing w:val="1"/>
          <w:sz w:val="18"/>
          <w:szCs w:val="18"/>
          <w:u w:val="single" w:color="000000"/>
        </w:rPr>
        <w:t>Sy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-1"/>
          <w:sz w:val="18"/>
          <w:szCs w:val="18"/>
          <w:u w:val="single" w:color="000000"/>
        </w:rPr>
        <w:t>va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ia-Pet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pacing w:val="-2"/>
          <w:sz w:val="18"/>
          <w:szCs w:val="18"/>
          <w:u w:val="single" w:color="000000"/>
        </w:rPr>
        <w:t>b</w:t>
      </w:r>
      <w:r>
        <w:rPr>
          <w:b/>
          <w:spacing w:val="1"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g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 w:line="244" w:lineRule="auto"/>
        <w:ind w:right="13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in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- 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77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in</w:t>
      </w:r>
      <w:r>
        <w:rPr>
          <w:i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ba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n</w:t>
      </w:r>
      <w:proofErr w:type="spellEnd"/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pacing w:val="1"/>
          <w:sz w:val="18"/>
          <w:szCs w:val="18"/>
        </w:rPr>
        <w:t>Sa</w:t>
      </w:r>
      <w:r>
        <w:rPr>
          <w:i/>
          <w:spacing w:val="-2"/>
          <w:sz w:val="18"/>
          <w:szCs w:val="18"/>
        </w:rPr>
        <w:t>li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 xml:space="preserve">e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tr</w:t>
      </w:r>
      <w:r>
        <w:rPr>
          <w:i/>
          <w:spacing w:val="-1"/>
          <w:sz w:val="18"/>
          <w:szCs w:val="18"/>
        </w:rPr>
        <w:t>ee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ts.</w:t>
      </w:r>
      <w:proofErr w:type="gramEnd"/>
    </w:p>
    <w:p w:rsidR="00E623E1" w:rsidRDefault="00153985">
      <w:pPr>
        <w:spacing w:before="4"/>
        <w:rPr>
          <w:sz w:val="18"/>
          <w:szCs w:val="18"/>
        </w:rPr>
      </w:pPr>
      <w:r>
        <w:rPr>
          <w:i/>
          <w:spacing w:val="1"/>
          <w:sz w:val="18"/>
          <w:szCs w:val="18"/>
        </w:rPr>
        <w:t>—</w:t>
      </w:r>
      <w:r>
        <w:rPr>
          <w:i/>
          <w:sz w:val="18"/>
          <w:szCs w:val="18"/>
        </w:rPr>
        <w:t>H.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/</w:t>
      </w:r>
      <w:r>
        <w:rPr>
          <w:i/>
          <w:sz w:val="18"/>
          <w:szCs w:val="18"/>
        </w:rPr>
        <w:t xml:space="preserve">U </w:t>
      </w:r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 xml:space="preserve">s 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3"/>
          <w:sz w:val="18"/>
          <w:szCs w:val="18"/>
        </w:rPr>
        <w:t>1</w:t>
      </w:r>
      <w:r>
        <w:rPr>
          <w:i/>
          <w:sz w:val="18"/>
          <w:szCs w:val="18"/>
        </w:rPr>
        <w:t>-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r.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Rei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t)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ter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18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8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4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0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ft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2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proofErr w:type="gramStart"/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 xml:space="preserve">4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</w:t>
      </w:r>
      <w:proofErr w:type="gramEnd"/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rst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ea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81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t)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d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oa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4" w:line="244" w:lineRule="auto"/>
        <w:ind w:right="-3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 to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ea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0</w:t>
      </w:r>
      <w:r>
        <w:rPr>
          <w:spacing w:val="5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 xml:space="preserve">rs.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77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 xml:space="preserve"> 2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ield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2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aco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1</w:t>
      </w:r>
      <w:r>
        <w:rPr>
          <w:spacing w:val="5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1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t)</w:t>
      </w:r>
    </w:p>
    <w:p w:rsidR="00E623E1" w:rsidRDefault="00153985">
      <w:pPr>
        <w:spacing w:before="8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ia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rg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r)</w:t>
      </w:r>
    </w:p>
    <w:p w:rsidR="00E623E1" w:rsidRDefault="00153985">
      <w:pPr>
        <w:spacing w:before="78"/>
        <w:ind w:right="-42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ia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rg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90"/>
        <w:rPr>
          <w:sz w:val="18"/>
          <w:szCs w:val="18"/>
        </w:rPr>
      </w:pPr>
      <w:proofErr w:type="spellStart"/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pacing w:val="1"/>
          <w:sz w:val="18"/>
          <w:szCs w:val="18"/>
          <w:u w:val="single" w:color="000000"/>
        </w:rPr>
        <w:t>n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icliff</w:t>
      </w:r>
      <w:proofErr w:type="spellEnd"/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oa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V</w:t>
      </w:r>
      <w:r>
        <w:rPr>
          <w:b/>
          <w:spacing w:val="-2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2"/>
          <w:sz w:val="18"/>
          <w:szCs w:val="18"/>
          <w:u w:val="single" w:color="000000"/>
        </w:rPr>
        <w:t>e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ti</w:t>
      </w:r>
      <w:r>
        <w:rPr>
          <w:b/>
          <w:spacing w:val="-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 xml:space="preserve">e </w:t>
      </w:r>
      <w:r>
        <w:rPr>
          <w:b/>
          <w:spacing w:val="2"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-1"/>
          <w:sz w:val="18"/>
          <w:szCs w:val="18"/>
          <w:u w:val="single" w:color="000000"/>
        </w:rPr>
        <w:t>v</w:t>
      </w:r>
      <w:r>
        <w:rPr>
          <w:b/>
          <w:sz w:val="18"/>
          <w:szCs w:val="18"/>
          <w:u w:val="single" w:color="000000"/>
        </w:rPr>
        <w:t>e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pacing w:val="-2"/>
          <w:sz w:val="18"/>
          <w:szCs w:val="18"/>
          <w:u w:val="single" w:color="000000"/>
        </w:rPr>
        <w:t>W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1"/>
          <w:sz w:val="18"/>
          <w:szCs w:val="18"/>
          <w:u w:val="single" w:color="000000"/>
        </w:rPr>
        <w:t>l</w:t>
      </w:r>
      <w:r>
        <w:rPr>
          <w:b/>
          <w:sz w:val="18"/>
          <w:szCs w:val="18"/>
          <w:u w:val="single" w:color="000000"/>
        </w:rPr>
        <w:t xml:space="preserve">s 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d</w:t>
      </w:r>
    </w:p>
    <w:p w:rsidR="00E623E1" w:rsidRDefault="00153985">
      <w:pPr>
        <w:spacing w:before="77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5"/>
          <w:sz w:val="18"/>
          <w:szCs w:val="18"/>
        </w:rPr>
        <w:t>5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13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ke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78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0</w:t>
      </w:r>
      <w:r>
        <w:rPr>
          <w:spacing w:val="5"/>
          <w:sz w:val="18"/>
          <w:szCs w:val="18"/>
        </w:rPr>
        <w:t>4</w:t>
      </w:r>
      <w:r>
        <w:rPr>
          <w:sz w:val="18"/>
          <w:szCs w:val="18"/>
        </w:rPr>
        <w:t>-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Albain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1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 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 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4"/>
          <w:sz w:val="18"/>
          <w:szCs w:val="18"/>
        </w:rPr>
        <w:t>1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rs.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)</w:t>
      </w:r>
    </w:p>
    <w:p w:rsidR="00E623E1" w:rsidRDefault="00153985">
      <w:pPr>
        <w:spacing w:before="88"/>
        <w:rPr>
          <w:sz w:val="18"/>
          <w:szCs w:val="18"/>
        </w:rPr>
      </w:pPr>
      <w:r>
        <w:rPr>
          <w:b/>
          <w:spacing w:val="-2"/>
          <w:sz w:val="18"/>
          <w:szCs w:val="18"/>
          <w:u w:val="single" w:color="000000"/>
        </w:rPr>
        <w:t>W</w:t>
      </w:r>
      <w:r>
        <w:rPr>
          <w:b/>
          <w:sz w:val="18"/>
          <w:szCs w:val="18"/>
          <w:u w:val="single" w:color="000000"/>
        </w:rPr>
        <w:t>it</w:t>
      </w:r>
      <w:r>
        <w:rPr>
          <w:b/>
          <w:spacing w:val="3"/>
          <w:sz w:val="18"/>
          <w:szCs w:val="18"/>
          <w:u w:val="single" w:color="000000"/>
        </w:rPr>
        <w:t>t</w:t>
      </w:r>
      <w:r>
        <w:rPr>
          <w:b/>
          <w:spacing w:val="-4"/>
          <w:sz w:val="18"/>
          <w:szCs w:val="18"/>
          <w:u w:val="single" w:color="000000"/>
        </w:rPr>
        <w:t>m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-1"/>
          <w:sz w:val="18"/>
          <w:szCs w:val="18"/>
          <w:u w:val="single" w:color="000000"/>
        </w:rPr>
        <w:t>v</w:t>
      </w:r>
      <w:r>
        <w:rPr>
          <w:b/>
          <w:sz w:val="18"/>
          <w:szCs w:val="18"/>
          <w:u w:val="single" w:color="000000"/>
        </w:rPr>
        <w:t>e</w:t>
      </w:r>
    </w:p>
    <w:p w:rsidR="00E623E1" w:rsidRDefault="00153985">
      <w:pPr>
        <w:spacing w:before="76"/>
        <w:rPr>
          <w:sz w:val="18"/>
          <w:szCs w:val="18"/>
        </w:rPr>
      </w:pP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ick</w:t>
      </w:r>
      <w:r>
        <w:rPr>
          <w:spacing w:val="-1"/>
          <w:sz w:val="18"/>
          <w:szCs w:val="18"/>
        </w:rPr>
        <w:t xml:space="preserve"> u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Dri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</w:p>
    <w:p w:rsidR="00E623E1" w:rsidRDefault="00153985">
      <w:pPr>
        <w:spacing w:before="4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1</w:t>
      </w:r>
      <w:r>
        <w:rPr>
          <w:spacing w:val="2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M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t)</w:t>
      </w:r>
    </w:p>
    <w:p w:rsidR="00E623E1" w:rsidRDefault="00153985">
      <w:pPr>
        <w:spacing w:before="29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33CC33"/>
          <w:sz w:val="18"/>
          <w:szCs w:val="18"/>
        </w:rPr>
        <w:lastRenderedPageBreak/>
        <w:t>1</w:t>
      </w:r>
      <w:r>
        <w:rPr>
          <w:rFonts w:ascii="Tahoma" w:eastAsia="Tahoma" w:hAnsi="Tahoma" w:cs="Tahoma"/>
          <w:color w:val="33CC33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33CC33"/>
          <w:sz w:val="18"/>
          <w:szCs w:val="18"/>
        </w:rPr>
        <w:t>t</w:t>
      </w:r>
      <w:r>
        <w:rPr>
          <w:rFonts w:ascii="Tahoma" w:eastAsia="Tahoma" w:hAnsi="Tahoma" w:cs="Tahoma"/>
          <w:color w:val="33CC33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3CC33"/>
          <w:sz w:val="18"/>
          <w:szCs w:val="18"/>
        </w:rPr>
        <w:t>M</w:t>
      </w:r>
      <w:r>
        <w:rPr>
          <w:rFonts w:ascii="Tahoma" w:eastAsia="Tahoma" w:hAnsi="Tahoma" w:cs="Tahoma"/>
          <w:color w:val="33CC33"/>
          <w:spacing w:val="3"/>
          <w:sz w:val="18"/>
          <w:szCs w:val="18"/>
        </w:rPr>
        <w:t>r</w:t>
      </w:r>
      <w:r>
        <w:rPr>
          <w:rFonts w:ascii="Tahoma" w:eastAsia="Tahoma" w:hAnsi="Tahoma" w:cs="Tahoma"/>
          <w:color w:val="33CC33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33CC33"/>
          <w:sz w:val="18"/>
          <w:szCs w:val="18"/>
        </w:rPr>
        <w:t xml:space="preserve">. </w:t>
      </w:r>
      <w:proofErr w:type="spellStart"/>
      <w:r>
        <w:rPr>
          <w:rFonts w:ascii="Tahoma" w:eastAsia="Tahoma" w:hAnsi="Tahoma" w:cs="Tahoma"/>
          <w:color w:val="33CC33"/>
          <w:sz w:val="18"/>
          <w:szCs w:val="18"/>
        </w:rPr>
        <w:t>Kott</w:t>
      </w:r>
      <w:r>
        <w:rPr>
          <w:rFonts w:ascii="Tahoma" w:eastAsia="Tahoma" w:hAnsi="Tahoma" w:cs="Tahoma"/>
          <w:color w:val="33CC33"/>
          <w:spacing w:val="1"/>
          <w:sz w:val="18"/>
          <w:szCs w:val="18"/>
        </w:rPr>
        <w:t>k</w:t>
      </w:r>
      <w:r>
        <w:rPr>
          <w:rFonts w:ascii="Tahoma" w:eastAsia="Tahoma" w:hAnsi="Tahoma" w:cs="Tahoma"/>
          <w:color w:val="33CC33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33CC33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3CC33"/>
          <w:sz w:val="18"/>
          <w:szCs w:val="18"/>
        </w:rPr>
        <w:t>B</w:t>
      </w:r>
      <w:r>
        <w:rPr>
          <w:rFonts w:ascii="Tahoma" w:eastAsia="Tahoma" w:hAnsi="Tahoma" w:cs="Tahoma"/>
          <w:color w:val="33CC33"/>
          <w:spacing w:val="2"/>
          <w:sz w:val="18"/>
          <w:szCs w:val="18"/>
        </w:rPr>
        <w:t>u</w:t>
      </w:r>
      <w:r>
        <w:rPr>
          <w:rFonts w:ascii="Tahoma" w:eastAsia="Tahoma" w:hAnsi="Tahoma" w:cs="Tahoma"/>
          <w:color w:val="33CC33"/>
          <w:sz w:val="18"/>
          <w:szCs w:val="18"/>
        </w:rPr>
        <w:t>s</w:t>
      </w:r>
      <w:r>
        <w:rPr>
          <w:rFonts w:ascii="Tahoma" w:eastAsia="Tahoma" w:hAnsi="Tahoma" w:cs="Tahoma"/>
          <w:color w:val="33CC33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3CC33"/>
          <w:sz w:val="18"/>
          <w:szCs w:val="18"/>
        </w:rPr>
        <w:t>0</w:t>
      </w:r>
      <w:r>
        <w:rPr>
          <w:rFonts w:ascii="Tahoma" w:eastAsia="Tahoma" w:hAnsi="Tahoma" w:cs="Tahoma"/>
          <w:color w:val="33CC33"/>
          <w:spacing w:val="1"/>
          <w:sz w:val="18"/>
          <w:szCs w:val="18"/>
        </w:rPr>
        <w:t>5</w:t>
      </w:r>
      <w:r>
        <w:rPr>
          <w:rFonts w:ascii="Tahoma" w:eastAsia="Tahoma" w:hAnsi="Tahoma" w:cs="Tahoma"/>
          <w:color w:val="33CC33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color w:val="33CC33"/>
          <w:sz w:val="18"/>
          <w:szCs w:val="18"/>
        </w:rPr>
        <w:t>13</w:t>
      </w:r>
    </w:p>
    <w:p w:rsidR="00E623E1" w:rsidRDefault="00E623E1">
      <w:pPr>
        <w:spacing w:before="17" w:line="200" w:lineRule="exact"/>
      </w:pPr>
    </w:p>
    <w:p w:rsidR="00E623E1" w:rsidRDefault="00153985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2nd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eastAsia="Tahoma" w:hAnsi="Tahoma" w:cs="Tahoma"/>
          <w:spacing w:val="2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  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Bus 0</w:t>
      </w:r>
      <w:r>
        <w:rPr>
          <w:rFonts w:ascii="Tahoma" w:eastAsia="Tahoma" w:hAnsi="Tahoma" w:cs="Tahoma"/>
          <w:spacing w:val="1"/>
          <w:sz w:val="18"/>
          <w:szCs w:val="18"/>
        </w:rPr>
        <w:t>6</w:t>
      </w:r>
      <w:r>
        <w:rPr>
          <w:rFonts w:ascii="Tahoma" w:eastAsia="Tahoma" w:hAnsi="Tahoma" w:cs="Tahoma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14</w:t>
      </w:r>
    </w:p>
    <w:p w:rsidR="00E623E1" w:rsidRDefault="00E623E1">
      <w:pPr>
        <w:spacing w:before="17" w:line="200" w:lineRule="exact"/>
      </w:pPr>
    </w:p>
    <w:p w:rsidR="00E623E1" w:rsidRDefault="00153985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FF9933"/>
          <w:sz w:val="18"/>
          <w:szCs w:val="18"/>
        </w:rPr>
        <w:t>3rd</w:t>
      </w:r>
      <w:r>
        <w:rPr>
          <w:rFonts w:ascii="Tahoma" w:eastAsia="Tahoma" w:hAnsi="Tahoma" w:cs="Tahoma"/>
          <w:color w:val="FF9933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FF9933"/>
          <w:sz w:val="18"/>
          <w:szCs w:val="18"/>
        </w:rPr>
        <w:t>Mr</w:t>
      </w:r>
      <w:r>
        <w:rPr>
          <w:rFonts w:ascii="Tahoma" w:eastAsia="Tahoma" w:hAnsi="Tahoma" w:cs="Tahoma"/>
          <w:color w:val="FF9933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FF9933"/>
          <w:sz w:val="18"/>
          <w:szCs w:val="18"/>
        </w:rPr>
        <w:t xml:space="preserve">. </w:t>
      </w:r>
      <w:r>
        <w:rPr>
          <w:rFonts w:ascii="Tahoma" w:eastAsia="Tahoma" w:hAnsi="Tahoma" w:cs="Tahoma"/>
          <w:color w:val="FF9933"/>
          <w:spacing w:val="2"/>
          <w:sz w:val="18"/>
          <w:szCs w:val="18"/>
        </w:rPr>
        <w:t>F</w:t>
      </w:r>
      <w:r>
        <w:rPr>
          <w:rFonts w:ascii="Tahoma" w:eastAsia="Tahoma" w:hAnsi="Tahoma" w:cs="Tahoma"/>
          <w:color w:val="FF9933"/>
          <w:sz w:val="18"/>
          <w:szCs w:val="18"/>
        </w:rPr>
        <w:t>l</w:t>
      </w:r>
      <w:r>
        <w:rPr>
          <w:rFonts w:ascii="Tahoma" w:eastAsia="Tahoma" w:hAnsi="Tahoma" w:cs="Tahoma"/>
          <w:color w:val="FF9933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FF9933"/>
          <w:sz w:val="18"/>
          <w:szCs w:val="18"/>
        </w:rPr>
        <w:t>t</w:t>
      </w:r>
      <w:r>
        <w:rPr>
          <w:rFonts w:ascii="Tahoma" w:eastAsia="Tahoma" w:hAnsi="Tahoma" w:cs="Tahoma"/>
          <w:color w:val="FF9933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FF9933"/>
          <w:sz w:val="18"/>
          <w:szCs w:val="18"/>
        </w:rPr>
        <w:t>h</w:t>
      </w:r>
      <w:r>
        <w:rPr>
          <w:rFonts w:ascii="Tahoma" w:eastAsia="Tahoma" w:hAnsi="Tahoma" w:cs="Tahoma"/>
          <w:color w:val="FF9933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FF9933"/>
          <w:sz w:val="18"/>
          <w:szCs w:val="18"/>
        </w:rPr>
        <w:t>r</w:t>
      </w:r>
      <w:r>
        <w:rPr>
          <w:rFonts w:ascii="Tahoma" w:eastAsia="Tahoma" w:hAnsi="Tahoma" w:cs="Tahoma"/>
          <w:color w:val="FF9933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FF9933"/>
          <w:sz w:val="18"/>
          <w:szCs w:val="18"/>
        </w:rPr>
        <w:t>Bus</w:t>
      </w:r>
      <w:r>
        <w:rPr>
          <w:rFonts w:ascii="Tahoma" w:eastAsia="Tahoma" w:hAnsi="Tahoma" w:cs="Tahoma"/>
          <w:color w:val="FF9933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FF9933"/>
          <w:sz w:val="18"/>
          <w:szCs w:val="18"/>
        </w:rPr>
        <w:t>1</w:t>
      </w:r>
      <w:r>
        <w:rPr>
          <w:rFonts w:ascii="Tahoma" w:eastAsia="Tahoma" w:hAnsi="Tahoma" w:cs="Tahoma"/>
          <w:color w:val="FF9933"/>
          <w:spacing w:val="4"/>
          <w:sz w:val="18"/>
          <w:szCs w:val="18"/>
        </w:rPr>
        <w:t>1</w:t>
      </w:r>
      <w:r>
        <w:rPr>
          <w:rFonts w:ascii="Tahoma" w:eastAsia="Tahoma" w:hAnsi="Tahoma" w:cs="Tahoma"/>
          <w:color w:val="FF9933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color w:val="FF9933"/>
          <w:sz w:val="18"/>
          <w:szCs w:val="18"/>
        </w:rPr>
        <w:t>20</w:t>
      </w:r>
    </w:p>
    <w:p w:rsidR="00E623E1" w:rsidRDefault="00E623E1">
      <w:pPr>
        <w:spacing w:before="17" w:line="200" w:lineRule="exact"/>
      </w:pPr>
    </w:p>
    <w:p w:rsidR="00E623E1" w:rsidRDefault="00153985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FF3300"/>
          <w:sz w:val="18"/>
          <w:szCs w:val="18"/>
        </w:rPr>
        <w:t>4th Mr</w:t>
      </w:r>
      <w:r>
        <w:rPr>
          <w:rFonts w:ascii="Tahoma" w:eastAsia="Tahoma" w:hAnsi="Tahoma" w:cs="Tahoma"/>
          <w:color w:val="FF33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FF3300"/>
          <w:sz w:val="18"/>
          <w:szCs w:val="18"/>
        </w:rPr>
        <w:t>. T</w:t>
      </w:r>
      <w:r>
        <w:rPr>
          <w:rFonts w:ascii="Tahoma" w:eastAsia="Tahoma" w:hAnsi="Tahoma" w:cs="Tahoma"/>
          <w:color w:val="FF33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FF3300"/>
          <w:sz w:val="18"/>
          <w:szCs w:val="18"/>
        </w:rPr>
        <w:t>l</w:t>
      </w:r>
      <w:r>
        <w:rPr>
          <w:rFonts w:ascii="Tahoma" w:eastAsia="Tahoma" w:hAnsi="Tahoma" w:cs="Tahoma"/>
          <w:color w:val="FF3300"/>
          <w:spacing w:val="2"/>
          <w:sz w:val="18"/>
          <w:szCs w:val="18"/>
        </w:rPr>
        <w:t>l</w:t>
      </w:r>
      <w:r>
        <w:rPr>
          <w:rFonts w:ascii="Tahoma" w:eastAsia="Tahoma" w:hAnsi="Tahoma" w:cs="Tahoma"/>
          <w:color w:val="FF33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FF3300"/>
          <w:sz w:val="18"/>
          <w:szCs w:val="18"/>
        </w:rPr>
        <w:t>r     B</w:t>
      </w:r>
      <w:r>
        <w:rPr>
          <w:rFonts w:ascii="Tahoma" w:eastAsia="Tahoma" w:hAnsi="Tahoma" w:cs="Tahoma"/>
          <w:color w:val="FF3300"/>
          <w:spacing w:val="2"/>
          <w:sz w:val="18"/>
          <w:szCs w:val="18"/>
        </w:rPr>
        <w:t>u</w:t>
      </w:r>
      <w:r>
        <w:rPr>
          <w:rFonts w:ascii="Tahoma" w:eastAsia="Tahoma" w:hAnsi="Tahoma" w:cs="Tahoma"/>
          <w:color w:val="FF3300"/>
          <w:sz w:val="18"/>
          <w:szCs w:val="18"/>
        </w:rPr>
        <w:t>s</w:t>
      </w:r>
      <w:r>
        <w:rPr>
          <w:rFonts w:ascii="Tahoma" w:eastAsia="Tahoma" w:hAnsi="Tahoma" w:cs="Tahoma"/>
          <w:color w:val="FF33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FF3300"/>
          <w:sz w:val="18"/>
          <w:szCs w:val="18"/>
        </w:rPr>
        <w:t>0</w:t>
      </w:r>
      <w:r>
        <w:rPr>
          <w:rFonts w:ascii="Tahoma" w:eastAsia="Tahoma" w:hAnsi="Tahoma" w:cs="Tahoma"/>
          <w:color w:val="FF3300"/>
          <w:spacing w:val="1"/>
          <w:sz w:val="18"/>
          <w:szCs w:val="18"/>
        </w:rPr>
        <w:t>4</w:t>
      </w:r>
      <w:r>
        <w:rPr>
          <w:rFonts w:ascii="Tahoma" w:eastAsia="Tahoma" w:hAnsi="Tahoma" w:cs="Tahoma"/>
          <w:color w:val="FF33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color w:val="FF3300"/>
          <w:sz w:val="18"/>
          <w:szCs w:val="18"/>
        </w:rPr>
        <w:t>8</w:t>
      </w:r>
    </w:p>
    <w:p w:rsidR="00E623E1" w:rsidRDefault="00E623E1">
      <w:pPr>
        <w:spacing w:before="17" w:line="200" w:lineRule="exact"/>
      </w:pPr>
    </w:p>
    <w:p w:rsidR="00E623E1" w:rsidRDefault="00AB3E67">
      <w:pPr>
        <w:rPr>
          <w:rFonts w:ascii="Tahoma" w:eastAsia="Tahoma" w:hAnsi="Tahoma" w:cs="Tahoma"/>
          <w:sz w:val="18"/>
          <w:szCs w:val="18"/>
        </w:rPr>
      </w:pPr>
      <w:r>
        <w:pict>
          <v:group id="_x0000_s1027" style="position:absolute;margin-left:436.5pt;margin-top:-90.5pt;width:130.5pt;height:202.5pt;z-index:-251656192;mso-position-horizontal-relative:page" coordorigin="8730,-1810" coordsize="2610,4050">
            <v:shape id="_x0000_s1028" style="position:absolute;left:8730;top:-1810;width:2610;height:4050" coordorigin="8730,-1810" coordsize="2610,4050" path="m8730,2240r2610,l11340,-1810r-2610,l8730,2240xe" filled="f" strokecolor="#039" strokeweight="1.5pt">
              <v:path arrowok="t"/>
            </v:shape>
            <w10:wrap anchorx="page"/>
          </v:group>
        </w:pict>
      </w:r>
      <w:r w:rsidR="00153985">
        <w:rPr>
          <w:rFonts w:ascii="Tahoma" w:eastAsia="Tahoma" w:hAnsi="Tahoma" w:cs="Tahoma"/>
          <w:color w:val="6600FF"/>
          <w:sz w:val="18"/>
          <w:szCs w:val="18"/>
        </w:rPr>
        <w:t>5th</w:t>
      </w:r>
      <w:r w:rsidR="00153985">
        <w:rPr>
          <w:rFonts w:ascii="Tahoma" w:eastAsia="Tahoma" w:hAnsi="Tahoma" w:cs="Tahoma"/>
          <w:color w:val="6600FF"/>
          <w:spacing w:val="55"/>
          <w:sz w:val="18"/>
          <w:szCs w:val="18"/>
        </w:rPr>
        <w:t xml:space="preserve"> 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Mr</w:t>
      </w:r>
      <w:r w:rsidR="00153985">
        <w:rPr>
          <w:rFonts w:ascii="Tahoma" w:eastAsia="Tahoma" w:hAnsi="Tahoma" w:cs="Tahoma"/>
          <w:color w:val="6600FF"/>
          <w:spacing w:val="-1"/>
          <w:sz w:val="18"/>
          <w:szCs w:val="18"/>
        </w:rPr>
        <w:t>s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 xml:space="preserve">. </w:t>
      </w:r>
      <w:proofErr w:type="spellStart"/>
      <w:r w:rsidR="00153985">
        <w:rPr>
          <w:rFonts w:ascii="Tahoma" w:eastAsia="Tahoma" w:hAnsi="Tahoma" w:cs="Tahoma"/>
          <w:color w:val="6600FF"/>
          <w:spacing w:val="1"/>
          <w:sz w:val="18"/>
          <w:szCs w:val="18"/>
        </w:rPr>
        <w:t>Re</w:t>
      </w:r>
      <w:r w:rsidR="00153985">
        <w:rPr>
          <w:rFonts w:ascii="Tahoma" w:eastAsia="Tahoma" w:hAnsi="Tahoma" w:cs="Tahoma"/>
          <w:color w:val="6600FF"/>
          <w:spacing w:val="-1"/>
          <w:sz w:val="18"/>
          <w:szCs w:val="18"/>
        </w:rPr>
        <w:t>d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l</w:t>
      </w:r>
      <w:r w:rsidR="00153985">
        <w:rPr>
          <w:rFonts w:ascii="Tahoma" w:eastAsia="Tahoma" w:hAnsi="Tahoma" w:cs="Tahoma"/>
          <w:color w:val="6600FF"/>
          <w:spacing w:val="-1"/>
          <w:sz w:val="18"/>
          <w:szCs w:val="18"/>
        </w:rPr>
        <w:t>i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n</w:t>
      </w:r>
      <w:r w:rsidR="00153985">
        <w:rPr>
          <w:rFonts w:ascii="Tahoma" w:eastAsia="Tahoma" w:hAnsi="Tahoma" w:cs="Tahoma"/>
          <w:color w:val="6600FF"/>
          <w:spacing w:val="2"/>
          <w:sz w:val="18"/>
          <w:szCs w:val="18"/>
        </w:rPr>
        <w:t>g</w:t>
      </w:r>
      <w:r w:rsidR="00153985">
        <w:rPr>
          <w:rFonts w:ascii="Tahoma" w:eastAsia="Tahoma" w:hAnsi="Tahoma" w:cs="Tahoma"/>
          <w:color w:val="6600FF"/>
          <w:spacing w:val="-1"/>
          <w:sz w:val="18"/>
          <w:szCs w:val="18"/>
        </w:rPr>
        <w:t>e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r</w:t>
      </w:r>
      <w:proofErr w:type="spellEnd"/>
      <w:r w:rsidR="00153985">
        <w:rPr>
          <w:rFonts w:ascii="Tahoma" w:eastAsia="Tahoma" w:hAnsi="Tahoma" w:cs="Tahoma"/>
          <w:color w:val="6600FF"/>
          <w:spacing w:val="-1"/>
          <w:sz w:val="18"/>
          <w:szCs w:val="18"/>
        </w:rPr>
        <w:t xml:space="preserve"> 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B</w:t>
      </w:r>
      <w:r w:rsidR="00153985">
        <w:rPr>
          <w:rFonts w:ascii="Tahoma" w:eastAsia="Tahoma" w:hAnsi="Tahoma" w:cs="Tahoma"/>
          <w:color w:val="6600FF"/>
          <w:spacing w:val="2"/>
          <w:sz w:val="18"/>
          <w:szCs w:val="18"/>
        </w:rPr>
        <w:t>u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s</w:t>
      </w:r>
      <w:r w:rsidR="00153985">
        <w:rPr>
          <w:rFonts w:ascii="Tahoma" w:eastAsia="Tahoma" w:hAnsi="Tahoma" w:cs="Tahoma"/>
          <w:color w:val="6600FF"/>
          <w:spacing w:val="-2"/>
          <w:sz w:val="18"/>
          <w:szCs w:val="18"/>
        </w:rPr>
        <w:t xml:space="preserve"> 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0</w:t>
      </w:r>
      <w:r w:rsidR="00153985">
        <w:rPr>
          <w:rFonts w:ascii="Tahoma" w:eastAsia="Tahoma" w:hAnsi="Tahoma" w:cs="Tahoma"/>
          <w:color w:val="6600FF"/>
          <w:spacing w:val="1"/>
          <w:sz w:val="18"/>
          <w:szCs w:val="18"/>
        </w:rPr>
        <w:t>1</w:t>
      </w:r>
      <w:r w:rsidR="00153985">
        <w:rPr>
          <w:rFonts w:ascii="Tahoma" w:eastAsia="Tahoma" w:hAnsi="Tahoma" w:cs="Tahoma"/>
          <w:color w:val="6600FF"/>
          <w:spacing w:val="-1"/>
          <w:sz w:val="18"/>
          <w:szCs w:val="18"/>
        </w:rPr>
        <w:t>-</w:t>
      </w:r>
      <w:r w:rsidR="00153985">
        <w:rPr>
          <w:rFonts w:ascii="Tahoma" w:eastAsia="Tahoma" w:hAnsi="Tahoma" w:cs="Tahoma"/>
          <w:color w:val="6600FF"/>
          <w:sz w:val="18"/>
          <w:szCs w:val="18"/>
        </w:rPr>
        <w:t>10</w:t>
      </w:r>
    </w:p>
    <w:p w:rsidR="00E623E1" w:rsidRDefault="00E623E1">
      <w:pPr>
        <w:spacing w:before="18" w:line="200" w:lineRule="exact"/>
      </w:pPr>
    </w:p>
    <w:p w:rsidR="00E623E1" w:rsidRDefault="00153985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FFCC00"/>
          <w:sz w:val="18"/>
          <w:szCs w:val="18"/>
        </w:rPr>
        <w:t>6th</w:t>
      </w:r>
      <w:r>
        <w:rPr>
          <w:rFonts w:ascii="Tahoma" w:eastAsia="Tahoma" w:hAnsi="Tahoma" w:cs="Tahoma"/>
          <w:color w:val="FFCC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FFCC00"/>
          <w:sz w:val="18"/>
          <w:szCs w:val="18"/>
        </w:rPr>
        <w:t xml:space="preserve">Mr. </w:t>
      </w:r>
      <w:r>
        <w:rPr>
          <w:rFonts w:ascii="Tahoma" w:eastAsia="Tahoma" w:hAnsi="Tahoma" w:cs="Tahoma"/>
          <w:color w:val="FFCC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color w:val="FFCC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FFCC00"/>
          <w:sz w:val="18"/>
          <w:szCs w:val="18"/>
        </w:rPr>
        <w:t>inhar</w:t>
      </w:r>
      <w:r>
        <w:rPr>
          <w:rFonts w:ascii="Tahoma" w:eastAsia="Tahoma" w:hAnsi="Tahoma" w:cs="Tahoma"/>
          <w:color w:val="FFCC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color w:val="FFCC00"/>
          <w:sz w:val="18"/>
          <w:szCs w:val="18"/>
        </w:rPr>
        <w:t>t</w:t>
      </w:r>
      <w:r>
        <w:rPr>
          <w:rFonts w:ascii="Tahoma" w:eastAsia="Tahoma" w:hAnsi="Tahoma" w:cs="Tahoma"/>
          <w:color w:val="FFCC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FFCC00"/>
          <w:sz w:val="18"/>
          <w:szCs w:val="18"/>
        </w:rPr>
        <w:t>Bus 1</w:t>
      </w:r>
      <w:r>
        <w:rPr>
          <w:rFonts w:ascii="Tahoma" w:eastAsia="Tahoma" w:hAnsi="Tahoma" w:cs="Tahoma"/>
          <w:color w:val="FFCC00"/>
          <w:spacing w:val="1"/>
          <w:sz w:val="18"/>
          <w:szCs w:val="18"/>
        </w:rPr>
        <w:t>1</w:t>
      </w:r>
      <w:r>
        <w:rPr>
          <w:rFonts w:ascii="Tahoma" w:eastAsia="Tahoma" w:hAnsi="Tahoma" w:cs="Tahoma"/>
          <w:color w:val="FFCC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color w:val="FFCC00"/>
          <w:sz w:val="18"/>
          <w:szCs w:val="18"/>
        </w:rPr>
        <w:t>21</w:t>
      </w:r>
    </w:p>
    <w:p w:rsidR="00E623E1" w:rsidRDefault="00E623E1">
      <w:pPr>
        <w:spacing w:before="17" w:line="200" w:lineRule="exact"/>
      </w:pPr>
    </w:p>
    <w:p w:rsidR="00E623E1" w:rsidRDefault="00153985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FF"/>
          <w:sz w:val="18"/>
          <w:szCs w:val="18"/>
        </w:rPr>
        <w:t>7th</w:t>
      </w:r>
      <w:r>
        <w:rPr>
          <w:rFonts w:ascii="Tahoma" w:eastAsia="Tahoma" w:hAnsi="Tahoma" w:cs="Tahoma"/>
          <w:color w:val="0000FF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FF"/>
          <w:sz w:val="18"/>
          <w:szCs w:val="18"/>
        </w:rPr>
        <w:t>Mr. Al</w:t>
      </w:r>
      <w:r>
        <w:rPr>
          <w:rFonts w:ascii="Tahoma" w:eastAsia="Tahoma" w:hAnsi="Tahoma" w:cs="Tahoma"/>
          <w:color w:val="0000FF"/>
          <w:spacing w:val="-1"/>
          <w:sz w:val="18"/>
          <w:szCs w:val="18"/>
        </w:rPr>
        <w:t xml:space="preserve"> </w:t>
      </w:r>
      <w:proofErr w:type="gramStart"/>
      <w:r>
        <w:rPr>
          <w:rFonts w:ascii="Tahoma" w:eastAsia="Tahoma" w:hAnsi="Tahoma" w:cs="Tahoma"/>
          <w:color w:val="0000FF"/>
          <w:sz w:val="18"/>
          <w:szCs w:val="18"/>
        </w:rPr>
        <w:t>G</w:t>
      </w:r>
      <w:r>
        <w:rPr>
          <w:rFonts w:ascii="Tahoma" w:eastAsia="Tahoma" w:hAnsi="Tahoma" w:cs="Tahoma"/>
          <w:color w:val="0000FF"/>
          <w:spacing w:val="2"/>
          <w:sz w:val="18"/>
          <w:szCs w:val="18"/>
        </w:rPr>
        <w:t>i</w:t>
      </w:r>
      <w:r>
        <w:rPr>
          <w:rFonts w:ascii="Tahoma" w:eastAsia="Tahoma" w:hAnsi="Tahoma" w:cs="Tahoma"/>
          <w:color w:val="0000FF"/>
          <w:sz w:val="18"/>
          <w:szCs w:val="18"/>
        </w:rPr>
        <w:t>l</w:t>
      </w:r>
      <w:r>
        <w:rPr>
          <w:rFonts w:ascii="Tahoma" w:eastAsia="Tahoma" w:hAnsi="Tahoma" w:cs="Tahoma"/>
          <w:color w:val="0000FF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0000FF"/>
          <w:spacing w:val="1"/>
          <w:sz w:val="18"/>
          <w:szCs w:val="18"/>
        </w:rPr>
        <w:t>o</w:t>
      </w:r>
      <w:r>
        <w:rPr>
          <w:rFonts w:ascii="Tahoma" w:eastAsia="Tahoma" w:hAnsi="Tahoma" w:cs="Tahoma"/>
          <w:color w:val="0000FF"/>
          <w:sz w:val="18"/>
          <w:szCs w:val="18"/>
        </w:rPr>
        <w:t xml:space="preserve">n </w:t>
      </w:r>
      <w:r>
        <w:rPr>
          <w:rFonts w:ascii="Tahoma" w:eastAsia="Tahoma" w:hAnsi="Tahoma" w:cs="Tahoma"/>
          <w:color w:val="0000FF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FF"/>
          <w:sz w:val="18"/>
          <w:szCs w:val="18"/>
        </w:rPr>
        <w:t>Bus</w:t>
      </w:r>
      <w:proofErr w:type="gramEnd"/>
      <w:r>
        <w:rPr>
          <w:rFonts w:ascii="Tahoma" w:eastAsia="Tahoma" w:hAnsi="Tahoma" w:cs="Tahoma"/>
          <w:color w:val="0000FF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FF"/>
          <w:sz w:val="18"/>
          <w:szCs w:val="18"/>
        </w:rPr>
        <w:t>0</w:t>
      </w:r>
      <w:r>
        <w:rPr>
          <w:rFonts w:ascii="Tahoma" w:eastAsia="Tahoma" w:hAnsi="Tahoma" w:cs="Tahoma"/>
          <w:color w:val="0000FF"/>
          <w:spacing w:val="4"/>
          <w:sz w:val="18"/>
          <w:szCs w:val="18"/>
        </w:rPr>
        <w:t>4</w:t>
      </w:r>
      <w:r>
        <w:rPr>
          <w:rFonts w:ascii="Tahoma" w:eastAsia="Tahoma" w:hAnsi="Tahoma" w:cs="Tahoma"/>
          <w:color w:val="0000FF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color w:val="0000FF"/>
          <w:sz w:val="18"/>
          <w:szCs w:val="18"/>
        </w:rPr>
        <w:t>18</w:t>
      </w:r>
    </w:p>
    <w:p w:rsidR="00E623E1" w:rsidRDefault="00E623E1">
      <w:pPr>
        <w:spacing w:before="17" w:line="200" w:lineRule="exact"/>
      </w:pPr>
    </w:p>
    <w:p w:rsidR="00E623E1" w:rsidRDefault="00153985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CC0099"/>
          <w:sz w:val="18"/>
          <w:szCs w:val="18"/>
        </w:rPr>
        <w:t>ISD</w:t>
      </w:r>
      <w:r>
        <w:rPr>
          <w:rFonts w:ascii="Tahoma" w:eastAsia="Tahoma" w:hAnsi="Tahoma" w:cs="Tahoma"/>
          <w:color w:val="CC0099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CC0099"/>
          <w:sz w:val="18"/>
          <w:szCs w:val="18"/>
        </w:rPr>
        <w:t>Mr</w:t>
      </w:r>
      <w:r>
        <w:rPr>
          <w:rFonts w:ascii="Tahoma" w:eastAsia="Tahoma" w:hAnsi="Tahoma" w:cs="Tahoma"/>
          <w:color w:val="CC0099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CC0099"/>
          <w:sz w:val="18"/>
          <w:szCs w:val="18"/>
        </w:rPr>
        <w:t>. Gi</w:t>
      </w:r>
      <w:r>
        <w:rPr>
          <w:rFonts w:ascii="Tahoma" w:eastAsia="Tahoma" w:hAnsi="Tahoma" w:cs="Tahoma"/>
          <w:color w:val="CC0099"/>
          <w:spacing w:val="1"/>
          <w:sz w:val="18"/>
          <w:szCs w:val="18"/>
        </w:rPr>
        <w:t>l</w:t>
      </w:r>
      <w:r>
        <w:rPr>
          <w:rFonts w:ascii="Tahoma" w:eastAsia="Tahoma" w:hAnsi="Tahoma" w:cs="Tahoma"/>
          <w:color w:val="CC0099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CC0099"/>
          <w:spacing w:val="1"/>
          <w:sz w:val="18"/>
          <w:szCs w:val="18"/>
        </w:rPr>
        <w:t>o</w:t>
      </w:r>
      <w:r>
        <w:rPr>
          <w:rFonts w:ascii="Tahoma" w:eastAsia="Tahoma" w:hAnsi="Tahoma" w:cs="Tahoma"/>
          <w:color w:val="CC0099"/>
          <w:sz w:val="18"/>
          <w:szCs w:val="18"/>
        </w:rPr>
        <w:t xml:space="preserve">n  </w:t>
      </w:r>
      <w:r>
        <w:rPr>
          <w:rFonts w:ascii="Tahoma" w:eastAsia="Tahoma" w:hAnsi="Tahoma" w:cs="Tahoma"/>
          <w:color w:val="CC0099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CC0099"/>
          <w:sz w:val="18"/>
          <w:szCs w:val="18"/>
        </w:rPr>
        <w:t>B</w:t>
      </w:r>
      <w:r>
        <w:rPr>
          <w:rFonts w:ascii="Tahoma" w:eastAsia="Tahoma" w:hAnsi="Tahoma" w:cs="Tahoma"/>
          <w:color w:val="CC0099"/>
          <w:spacing w:val="2"/>
          <w:sz w:val="18"/>
          <w:szCs w:val="18"/>
        </w:rPr>
        <w:t>u</w:t>
      </w:r>
      <w:r>
        <w:rPr>
          <w:rFonts w:ascii="Tahoma" w:eastAsia="Tahoma" w:hAnsi="Tahoma" w:cs="Tahoma"/>
          <w:color w:val="CC0099"/>
          <w:sz w:val="18"/>
          <w:szCs w:val="18"/>
        </w:rPr>
        <w:t>s</w:t>
      </w:r>
      <w:r>
        <w:rPr>
          <w:rFonts w:ascii="Tahoma" w:eastAsia="Tahoma" w:hAnsi="Tahoma" w:cs="Tahoma"/>
          <w:color w:val="CC0099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CC0099"/>
          <w:sz w:val="18"/>
          <w:szCs w:val="18"/>
        </w:rPr>
        <w:t>0</w:t>
      </w:r>
      <w:r>
        <w:rPr>
          <w:rFonts w:ascii="Tahoma" w:eastAsia="Tahoma" w:hAnsi="Tahoma" w:cs="Tahoma"/>
          <w:color w:val="CC0099"/>
          <w:spacing w:val="2"/>
          <w:sz w:val="18"/>
          <w:szCs w:val="18"/>
        </w:rPr>
        <w:t>8</w:t>
      </w:r>
      <w:r>
        <w:rPr>
          <w:rFonts w:ascii="Tahoma" w:eastAsia="Tahoma" w:hAnsi="Tahoma" w:cs="Tahoma"/>
          <w:color w:val="CC0099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color w:val="CC0099"/>
          <w:sz w:val="18"/>
          <w:szCs w:val="18"/>
        </w:rPr>
        <w:t>1</w:t>
      </w:r>
    </w:p>
    <w:p w:rsidR="00E623E1" w:rsidRDefault="00E623E1">
      <w:pPr>
        <w:spacing w:before="17" w:line="200" w:lineRule="exact"/>
      </w:pPr>
    </w:p>
    <w:p w:rsidR="00E623E1" w:rsidRDefault="00153985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CC3300"/>
          <w:sz w:val="18"/>
          <w:szCs w:val="18"/>
        </w:rPr>
        <w:t>ISD</w:t>
      </w:r>
      <w:r>
        <w:rPr>
          <w:rFonts w:ascii="Tahoma" w:eastAsia="Tahoma" w:hAnsi="Tahoma" w:cs="Tahoma"/>
          <w:color w:val="CC33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CC3300"/>
          <w:sz w:val="18"/>
          <w:szCs w:val="18"/>
        </w:rPr>
        <w:t>Mr</w:t>
      </w:r>
      <w:r>
        <w:rPr>
          <w:rFonts w:ascii="Tahoma" w:eastAsia="Tahoma" w:hAnsi="Tahoma" w:cs="Tahoma"/>
          <w:color w:val="CC33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color w:val="CC3300"/>
          <w:sz w:val="18"/>
          <w:szCs w:val="18"/>
        </w:rPr>
        <w:t>. G</w:t>
      </w:r>
      <w:r>
        <w:rPr>
          <w:rFonts w:ascii="Tahoma" w:eastAsia="Tahoma" w:hAnsi="Tahoma" w:cs="Tahoma"/>
          <w:color w:val="CC3300"/>
          <w:spacing w:val="1"/>
          <w:sz w:val="18"/>
          <w:szCs w:val="18"/>
        </w:rPr>
        <w:t>a</w:t>
      </w:r>
      <w:r>
        <w:rPr>
          <w:rFonts w:ascii="Tahoma" w:eastAsia="Tahoma" w:hAnsi="Tahoma" w:cs="Tahoma"/>
          <w:color w:val="CC3300"/>
          <w:sz w:val="18"/>
          <w:szCs w:val="18"/>
        </w:rPr>
        <w:t>l</w:t>
      </w:r>
      <w:r>
        <w:rPr>
          <w:rFonts w:ascii="Tahoma" w:eastAsia="Tahoma" w:hAnsi="Tahoma" w:cs="Tahoma"/>
          <w:color w:val="CC3300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color w:val="CC3300"/>
          <w:spacing w:val="1"/>
          <w:sz w:val="18"/>
          <w:szCs w:val="18"/>
        </w:rPr>
        <w:t>a</w:t>
      </w:r>
      <w:r>
        <w:rPr>
          <w:rFonts w:ascii="Tahoma" w:eastAsia="Tahoma" w:hAnsi="Tahoma" w:cs="Tahoma"/>
          <w:color w:val="CC3300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color w:val="CC3300"/>
          <w:sz w:val="18"/>
          <w:szCs w:val="18"/>
        </w:rPr>
        <w:t>h</w:t>
      </w:r>
      <w:r>
        <w:rPr>
          <w:rFonts w:ascii="Tahoma" w:eastAsia="Tahoma" w:hAnsi="Tahoma" w:cs="Tahoma"/>
          <w:color w:val="CC33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CC3300"/>
          <w:sz w:val="18"/>
          <w:szCs w:val="18"/>
        </w:rPr>
        <w:t>r</w:t>
      </w:r>
      <w:r>
        <w:rPr>
          <w:rFonts w:ascii="Tahoma" w:eastAsia="Tahoma" w:hAnsi="Tahoma" w:cs="Tahoma"/>
          <w:color w:val="CC33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CC3300"/>
          <w:sz w:val="18"/>
          <w:szCs w:val="18"/>
        </w:rPr>
        <w:t>Bus 0</w:t>
      </w:r>
      <w:r>
        <w:rPr>
          <w:rFonts w:ascii="Tahoma" w:eastAsia="Tahoma" w:hAnsi="Tahoma" w:cs="Tahoma"/>
          <w:color w:val="CC3300"/>
          <w:spacing w:val="2"/>
          <w:sz w:val="18"/>
          <w:szCs w:val="18"/>
        </w:rPr>
        <w:t>2</w:t>
      </w:r>
      <w:r>
        <w:rPr>
          <w:rFonts w:ascii="Tahoma" w:eastAsia="Tahoma" w:hAnsi="Tahoma" w:cs="Tahoma"/>
          <w:color w:val="CC33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color w:val="CC3300"/>
          <w:spacing w:val="3"/>
          <w:sz w:val="18"/>
          <w:szCs w:val="18"/>
        </w:rPr>
        <w:t>11</w:t>
      </w:r>
    </w:p>
    <w:p w:rsidR="00E623E1" w:rsidRDefault="00E623E1">
      <w:pPr>
        <w:spacing w:before="5" w:line="140" w:lineRule="exact"/>
        <w:rPr>
          <w:sz w:val="14"/>
          <w:szCs w:val="14"/>
        </w:rPr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623E1">
      <w:pPr>
        <w:spacing w:line="200" w:lineRule="exact"/>
      </w:pPr>
    </w:p>
    <w:p w:rsidR="00E623E1" w:rsidRDefault="00E33DDF">
      <w:pPr>
        <w:ind w:left="738"/>
      </w:pPr>
      <w:r>
        <w:pict>
          <v:shape id="_x0000_i1026" type="#_x0000_t75" style="width:64.5pt;height:1in">
            <v:imagedata r:id="rId20" o:title=""/>
          </v:shape>
        </w:pict>
      </w:r>
    </w:p>
    <w:p w:rsidR="00E623E1" w:rsidRDefault="00E623E1">
      <w:pPr>
        <w:spacing w:before="9" w:line="140" w:lineRule="exact"/>
        <w:rPr>
          <w:sz w:val="14"/>
          <w:szCs w:val="14"/>
        </w:rPr>
      </w:pPr>
    </w:p>
    <w:p w:rsidR="00E623E1" w:rsidRDefault="00153985">
      <w:pPr>
        <w:ind w:left="7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ield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ools</w:t>
      </w:r>
    </w:p>
    <w:p w:rsidR="00E623E1" w:rsidRDefault="00153985">
      <w:pPr>
        <w:ind w:left="77"/>
        <w:rPr>
          <w:sz w:val="24"/>
          <w:szCs w:val="24"/>
        </w:rPr>
      </w:pPr>
      <w:r>
        <w:rPr>
          <w:b/>
          <w:sz w:val="24"/>
          <w:szCs w:val="24"/>
        </w:rPr>
        <w:t>17555 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oad</w:t>
      </w:r>
    </w:p>
    <w:p w:rsidR="00E623E1" w:rsidRDefault="00153985">
      <w:pPr>
        <w:ind w:left="77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g,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  49270</w:t>
      </w:r>
    </w:p>
    <w:p w:rsidR="00E623E1" w:rsidRDefault="00153985">
      <w:pPr>
        <w:ind w:left="77"/>
        <w:rPr>
          <w:sz w:val="24"/>
          <w:szCs w:val="24"/>
        </w:rPr>
      </w:pPr>
      <w:r>
        <w:rPr>
          <w:b/>
          <w:sz w:val="24"/>
          <w:szCs w:val="24"/>
        </w:rPr>
        <w:t>73</w:t>
      </w:r>
      <w:r>
        <w:rPr>
          <w:b/>
          <w:spacing w:val="1"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279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1035</w:t>
      </w:r>
    </w:p>
    <w:sectPr w:rsidR="00E623E1">
      <w:type w:val="continuous"/>
      <w:pgSz w:w="12240" w:h="15840"/>
      <w:pgMar w:top="580" w:right="660" w:bottom="280" w:left="660" w:header="720" w:footer="720" w:gutter="0"/>
      <w:cols w:num="3" w:space="720" w:equalWidth="0">
        <w:col w:w="3859" w:space="308"/>
        <w:col w:w="3658" w:space="317"/>
        <w:col w:w="2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00C7"/>
    <w:multiLevelType w:val="multilevel"/>
    <w:tmpl w:val="1FAEA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E1"/>
    <w:rsid w:val="00115882"/>
    <w:rsid w:val="00153985"/>
    <w:rsid w:val="00271E9F"/>
    <w:rsid w:val="005B162A"/>
    <w:rsid w:val="005F51AA"/>
    <w:rsid w:val="00640163"/>
    <w:rsid w:val="00AB3E67"/>
    <w:rsid w:val="00CF5433"/>
    <w:rsid w:val="00E33DDF"/>
    <w:rsid w:val="00E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reinhardt@blissfieldschools.us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</dc:creator>
  <cp:lastModifiedBy>Lisa Ladd</cp:lastModifiedBy>
  <cp:revision>2</cp:revision>
  <cp:lastPrinted>2017-08-29T15:02:00Z</cp:lastPrinted>
  <dcterms:created xsi:type="dcterms:W3CDTF">2017-08-29T16:07:00Z</dcterms:created>
  <dcterms:modified xsi:type="dcterms:W3CDTF">2017-08-29T16:07:00Z</dcterms:modified>
</cp:coreProperties>
</file>